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F6E6E" w:rsidRDefault="00CF6E6E">
      <w:pPr>
        <w:pStyle w:val="1"/>
        <w:rPr>
          <w:rFonts w:hAnsi="宋体" w:cs="宋体"/>
          <w:color w:val="000000"/>
          <w:sz w:val="32"/>
          <w:szCs w:val="30"/>
        </w:rPr>
      </w:pPr>
      <w:bookmarkStart w:id="0" w:name="_Toc515353572"/>
    </w:p>
    <w:p w:rsidR="00CF6E6E" w:rsidRDefault="00CF6E6E">
      <w:pPr>
        <w:pStyle w:val="1"/>
        <w:rPr>
          <w:rFonts w:hAnsi="宋体" w:cs="宋体"/>
          <w:color w:val="000000"/>
          <w:sz w:val="32"/>
          <w:szCs w:val="30"/>
        </w:rPr>
      </w:pPr>
    </w:p>
    <w:p w:rsidR="00CF6E6E" w:rsidRDefault="00CF6E6E">
      <w:pPr>
        <w:pStyle w:val="10"/>
        <w:snapToGrid w:val="0"/>
        <w:spacing w:before="0" w:after="0" w:line="360" w:lineRule="auto"/>
        <w:jc w:val="center"/>
        <w:rPr>
          <w:rFonts w:ascii="宋体" w:hAnsi="宋体" w:cs="宋体"/>
          <w:color w:val="000000"/>
          <w:sz w:val="32"/>
          <w:szCs w:val="30"/>
        </w:rPr>
      </w:pPr>
    </w:p>
    <w:bookmarkEnd w:id="0"/>
    <w:p w:rsidR="00CF6E6E" w:rsidRDefault="00CF6E6E">
      <w:pPr>
        <w:pStyle w:val="2"/>
        <w:jc w:val="both"/>
        <w:rPr>
          <w:color w:val="000000"/>
          <w:lang w:val="zh-CN"/>
        </w:rPr>
      </w:pPr>
    </w:p>
    <w:p w:rsidR="00CF6E6E" w:rsidRDefault="00CF6E6E">
      <w:pPr>
        <w:spacing w:line="360" w:lineRule="auto"/>
        <w:jc w:val="center"/>
        <w:rPr>
          <w:rFonts w:ascii="宋体" w:hAnsi="宋体" w:cs="宋体"/>
          <w:b/>
          <w:bCs/>
          <w:color w:val="000000"/>
          <w:kern w:val="44"/>
          <w:lang w:val="zh-CN"/>
        </w:rPr>
      </w:pPr>
    </w:p>
    <w:p w:rsidR="00CF6E6E" w:rsidRDefault="00CF6E6E">
      <w:pPr>
        <w:spacing w:line="360" w:lineRule="auto"/>
        <w:jc w:val="center"/>
        <w:rPr>
          <w:rFonts w:ascii="宋体" w:hAnsi="宋体" w:cs="宋体"/>
          <w:b/>
          <w:bCs/>
          <w:color w:val="000000"/>
          <w:kern w:val="44"/>
          <w:lang w:val="zh-CN"/>
        </w:rPr>
      </w:pPr>
    </w:p>
    <w:p w:rsidR="00CF6E6E" w:rsidRDefault="00CF6E6E">
      <w:pPr>
        <w:spacing w:line="360" w:lineRule="auto"/>
        <w:jc w:val="center"/>
        <w:rPr>
          <w:rFonts w:ascii="宋体" w:hAnsi="宋体" w:cs="宋体"/>
          <w:b/>
          <w:bCs/>
          <w:color w:val="000000"/>
          <w:kern w:val="44"/>
          <w:lang w:val="zh-CN"/>
        </w:rPr>
      </w:pPr>
    </w:p>
    <w:p w:rsidR="00CF6E6E" w:rsidRDefault="00CF6E6E">
      <w:pPr>
        <w:spacing w:line="360" w:lineRule="auto"/>
        <w:jc w:val="center"/>
        <w:rPr>
          <w:rFonts w:ascii="宋体" w:hAnsi="宋体" w:cs="宋体"/>
          <w:b/>
          <w:bCs/>
          <w:color w:val="000000"/>
          <w:kern w:val="44"/>
          <w:lang w:val="zh-CN"/>
        </w:rPr>
      </w:pPr>
    </w:p>
    <w:p w:rsidR="00CF6E6E" w:rsidRDefault="00CF6E6E">
      <w:pPr>
        <w:spacing w:line="360" w:lineRule="auto"/>
        <w:jc w:val="center"/>
        <w:rPr>
          <w:rFonts w:ascii="宋体" w:hAnsi="宋体" w:cs="宋体"/>
          <w:b/>
          <w:bCs/>
          <w:color w:val="000000"/>
          <w:kern w:val="44"/>
          <w:lang w:val="zh-CN"/>
        </w:rPr>
      </w:pPr>
    </w:p>
    <w:p w:rsidR="00CF6E6E" w:rsidRDefault="00271DB2">
      <w:pPr>
        <w:spacing w:line="360" w:lineRule="auto"/>
        <w:jc w:val="center"/>
        <w:rPr>
          <w:rFonts w:ascii="宋体" w:hAnsi="宋体" w:cs="宋体"/>
          <w:b/>
          <w:color w:val="000000"/>
          <w:sz w:val="84"/>
          <w:szCs w:val="84"/>
        </w:rPr>
      </w:pPr>
      <w:r>
        <w:rPr>
          <w:rFonts w:ascii="宋体" w:hAnsi="宋体" w:cs="宋体" w:hint="eastAsia"/>
          <w:b/>
          <w:color w:val="000000"/>
          <w:sz w:val="84"/>
          <w:szCs w:val="84"/>
        </w:rPr>
        <w:t>合 同 书</w:t>
      </w:r>
    </w:p>
    <w:p w:rsidR="00CF6E6E" w:rsidRDefault="00CF6E6E">
      <w:pPr>
        <w:spacing w:line="360" w:lineRule="auto"/>
        <w:jc w:val="center"/>
        <w:rPr>
          <w:rFonts w:ascii="宋体" w:hAnsi="宋体" w:cs="宋体"/>
          <w:b/>
          <w:bCs/>
          <w:color w:val="000000"/>
          <w:kern w:val="44"/>
          <w:lang w:val="zh-CN"/>
        </w:rPr>
      </w:pPr>
    </w:p>
    <w:p w:rsidR="00CF6E6E" w:rsidRDefault="00CF6E6E">
      <w:pPr>
        <w:spacing w:line="360" w:lineRule="auto"/>
        <w:jc w:val="center"/>
        <w:rPr>
          <w:rFonts w:ascii="宋体" w:hAnsi="宋体" w:cs="宋体"/>
          <w:b/>
          <w:bCs/>
          <w:color w:val="000000"/>
          <w:kern w:val="44"/>
          <w:lang w:val="zh-CN"/>
        </w:rPr>
      </w:pPr>
    </w:p>
    <w:p w:rsidR="00CF6E6E" w:rsidRDefault="00CF6E6E">
      <w:pPr>
        <w:spacing w:line="360" w:lineRule="auto"/>
        <w:jc w:val="center"/>
        <w:rPr>
          <w:rFonts w:ascii="宋体" w:hAnsi="宋体" w:cs="宋体"/>
          <w:b/>
          <w:bCs/>
          <w:color w:val="000000"/>
          <w:kern w:val="44"/>
          <w:lang w:val="zh-CN"/>
        </w:rPr>
      </w:pPr>
    </w:p>
    <w:p w:rsidR="00CF6E6E" w:rsidRDefault="00CF6E6E">
      <w:pPr>
        <w:spacing w:line="360" w:lineRule="auto"/>
        <w:jc w:val="center"/>
        <w:rPr>
          <w:rFonts w:ascii="宋体" w:hAnsi="宋体" w:cs="宋体"/>
          <w:b/>
          <w:bCs/>
          <w:color w:val="000000"/>
          <w:kern w:val="44"/>
          <w:lang w:val="zh-CN"/>
        </w:rPr>
      </w:pPr>
    </w:p>
    <w:p w:rsidR="00CF6E6E" w:rsidRDefault="00CF6E6E">
      <w:pPr>
        <w:spacing w:line="360" w:lineRule="auto"/>
        <w:jc w:val="center"/>
        <w:rPr>
          <w:rFonts w:ascii="宋体" w:hAnsi="宋体" w:cs="宋体"/>
          <w:b/>
          <w:bCs/>
          <w:color w:val="000000"/>
          <w:kern w:val="44"/>
          <w:lang w:val="zh-CN"/>
        </w:rPr>
      </w:pPr>
    </w:p>
    <w:p w:rsidR="00CF6E6E" w:rsidRDefault="00CF6E6E">
      <w:pPr>
        <w:spacing w:line="360" w:lineRule="auto"/>
        <w:rPr>
          <w:rFonts w:ascii="宋体" w:hAnsi="宋体" w:cs="宋体"/>
          <w:b/>
          <w:bCs/>
          <w:color w:val="000000"/>
          <w:kern w:val="44"/>
          <w:lang w:val="zh-CN"/>
        </w:rPr>
      </w:pPr>
    </w:p>
    <w:p w:rsidR="00CF6E6E" w:rsidRDefault="00271DB2">
      <w:pPr>
        <w:spacing w:line="360" w:lineRule="auto"/>
        <w:jc w:val="center"/>
        <w:rPr>
          <w:rFonts w:ascii="宋体" w:hAnsi="宋体" w:cs="宋体"/>
          <w:b/>
          <w:color w:val="000000"/>
          <w:sz w:val="30"/>
          <w:szCs w:val="30"/>
        </w:rPr>
      </w:pPr>
      <w:r>
        <w:rPr>
          <w:rFonts w:ascii="宋体" w:hAnsi="宋体" w:cs="宋体" w:hint="eastAsia"/>
          <w:b/>
          <w:color w:val="000000"/>
          <w:sz w:val="30"/>
          <w:szCs w:val="30"/>
        </w:rPr>
        <w:tab/>
      </w:r>
    </w:p>
    <w:p w:rsidR="00CF6E6E" w:rsidRDefault="00271DB2">
      <w:pPr>
        <w:spacing w:line="360" w:lineRule="auto"/>
        <w:jc w:val="center"/>
        <w:rPr>
          <w:rFonts w:ascii="宋体" w:hAnsi="宋体" w:cs="宋体"/>
          <w:b/>
          <w:color w:val="000000"/>
          <w:sz w:val="30"/>
          <w:szCs w:val="30"/>
        </w:rPr>
      </w:pPr>
      <w:r>
        <w:rPr>
          <w:rFonts w:ascii="宋体" w:hAnsi="宋体" w:cs="宋体" w:hint="eastAsia"/>
          <w:b/>
          <w:color w:val="000000"/>
          <w:sz w:val="30"/>
          <w:szCs w:val="30"/>
        </w:rPr>
        <w:t>项目名称：广东省广裕集团</w:t>
      </w:r>
      <w:proofErr w:type="gramStart"/>
      <w:r>
        <w:rPr>
          <w:rFonts w:ascii="宋体" w:hAnsi="宋体" w:cs="宋体" w:hint="eastAsia"/>
          <w:b/>
          <w:color w:val="000000"/>
          <w:sz w:val="30"/>
          <w:szCs w:val="30"/>
        </w:rPr>
        <w:t>肇</w:t>
      </w:r>
      <w:proofErr w:type="gramEnd"/>
      <w:r>
        <w:rPr>
          <w:rFonts w:ascii="宋体" w:hAnsi="宋体" w:cs="宋体" w:hint="eastAsia"/>
          <w:b/>
          <w:color w:val="000000"/>
          <w:sz w:val="30"/>
          <w:szCs w:val="30"/>
        </w:rPr>
        <w:t>庆祥达实业有限公司</w:t>
      </w:r>
    </w:p>
    <w:p w:rsidR="00CF6E6E" w:rsidRDefault="00271DB2">
      <w:pPr>
        <w:spacing w:line="360" w:lineRule="auto"/>
        <w:jc w:val="center"/>
        <w:rPr>
          <w:rFonts w:ascii="宋体" w:hAnsi="宋体" w:cs="宋体"/>
          <w:b/>
          <w:color w:val="000000"/>
          <w:sz w:val="30"/>
          <w:szCs w:val="30"/>
        </w:rPr>
      </w:pPr>
      <w:r>
        <w:rPr>
          <w:rFonts w:ascii="宋体" w:hAnsi="宋体" w:cs="宋体" w:hint="eastAsia"/>
          <w:b/>
          <w:color w:val="000000"/>
          <w:sz w:val="30"/>
          <w:szCs w:val="30"/>
        </w:rPr>
        <w:t xml:space="preserve">         生产车间日常配件及物品定点采购项目</w:t>
      </w:r>
    </w:p>
    <w:p w:rsidR="00CF6E6E" w:rsidRDefault="00CF6E6E">
      <w:pPr>
        <w:spacing w:line="360" w:lineRule="auto"/>
        <w:jc w:val="center"/>
        <w:rPr>
          <w:rFonts w:ascii="宋体" w:hAnsi="宋体" w:cs="宋体"/>
          <w:b/>
          <w:color w:val="000000"/>
          <w:sz w:val="30"/>
          <w:szCs w:val="30"/>
        </w:rPr>
      </w:pPr>
    </w:p>
    <w:p w:rsidR="00CF6E6E" w:rsidRDefault="00271DB2">
      <w:pPr>
        <w:tabs>
          <w:tab w:val="left" w:pos="720"/>
        </w:tabs>
        <w:spacing w:afterLines="50" w:after="120" w:line="240" w:lineRule="atLeast"/>
        <w:jc w:val="center"/>
        <w:rPr>
          <w:rFonts w:ascii="宋体" w:hAnsi="宋体" w:cs="宋体"/>
          <w:b/>
          <w:color w:val="000000"/>
          <w:sz w:val="13"/>
          <w:szCs w:val="13"/>
        </w:rPr>
      </w:pPr>
      <w:r>
        <w:rPr>
          <w:rFonts w:ascii="宋体" w:hAnsi="宋体" w:cs="宋体" w:hint="eastAsia"/>
          <w:b/>
          <w:color w:val="000000"/>
        </w:rPr>
        <w:br w:type="page"/>
      </w:r>
      <w:bookmarkStart w:id="1" w:name="_GoBack"/>
      <w:bookmarkEnd w:id="1"/>
      <w:r>
        <w:rPr>
          <w:rFonts w:ascii="宋体" w:hAnsi="宋体" w:cs="宋体" w:hint="eastAsia"/>
          <w:b/>
          <w:color w:val="000000"/>
          <w:sz w:val="32"/>
          <w:szCs w:val="32"/>
        </w:rPr>
        <w:lastRenderedPageBreak/>
        <w:t>合 同 书</w:t>
      </w:r>
    </w:p>
    <w:p w:rsidR="00CF6E6E" w:rsidRDefault="00CF6E6E">
      <w:pPr>
        <w:spacing w:line="312" w:lineRule="auto"/>
        <w:rPr>
          <w:rFonts w:ascii="宋体" w:hAnsi="宋体" w:cs="宋体"/>
          <w:color w:val="000000"/>
          <w:sz w:val="11"/>
          <w:szCs w:val="11"/>
        </w:rPr>
      </w:pPr>
    </w:p>
    <w:p w:rsidR="00CF6E6E" w:rsidRDefault="00271DB2">
      <w:pPr>
        <w:spacing w:line="312" w:lineRule="auto"/>
        <w:rPr>
          <w:rFonts w:ascii="宋体" w:hAnsi="宋体" w:cs="宋体"/>
          <w:color w:val="000000"/>
          <w:szCs w:val="21"/>
          <w:u w:val="single"/>
        </w:rPr>
      </w:pPr>
      <w:r>
        <w:rPr>
          <w:rFonts w:ascii="宋体" w:hAnsi="宋体" w:cs="宋体" w:hint="eastAsia"/>
          <w:color w:val="000000"/>
          <w:szCs w:val="21"/>
        </w:rPr>
        <w:t>甲方（需方）：</w:t>
      </w:r>
      <w:r>
        <w:rPr>
          <w:rFonts w:ascii="宋体" w:hAnsi="宋体" w:cs="宋体" w:hint="eastAsia"/>
          <w:color w:val="000000"/>
          <w:szCs w:val="21"/>
          <w:u w:val="single"/>
        </w:rPr>
        <w:t>广东省广裕集团</w:t>
      </w:r>
      <w:proofErr w:type="gramStart"/>
      <w:r>
        <w:rPr>
          <w:rFonts w:ascii="宋体" w:hAnsi="宋体" w:cs="宋体" w:hint="eastAsia"/>
          <w:color w:val="000000"/>
          <w:szCs w:val="21"/>
          <w:u w:val="single"/>
        </w:rPr>
        <w:t>肇</w:t>
      </w:r>
      <w:proofErr w:type="gramEnd"/>
      <w:r>
        <w:rPr>
          <w:rFonts w:ascii="宋体" w:hAnsi="宋体" w:cs="宋体" w:hint="eastAsia"/>
          <w:color w:val="000000"/>
          <w:szCs w:val="21"/>
          <w:u w:val="single"/>
        </w:rPr>
        <w:t>庆祥达实业有限公司</w:t>
      </w:r>
      <w:r>
        <w:rPr>
          <w:rFonts w:ascii="宋体" w:hAnsi="宋体" w:cs="宋体" w:hint="eastAsia"/>
          <w:color w:val="000000"/>
          <w:szCs w:val="21"/>
        </w:rPr>
        <w:t xml:space="preserve"> </w:t>
      </w:r>
      <w:r>
        <w:rPr>
          <w:rFonts w:ascii="宋体" w:hAnsi="宋体" w:cs="宋体" w:hint="eastAsia"/>
          <w:color w:val="000000"/>
          <w:szCs w:val="21"/>
          <w:u w:val="single"/>
        </w:rPr>
        <w:t xml:space="preserve">                   </w:t>
      </w:r>
      <w:r>
        <w:rPr>
          <w:rFonts w:ascii="宋体" w:hAnsi="宋体" w:cs="宋体" w:hint="eastAsia"/>
          <w:color w:val="000000"/>
          <w:szCs w:val="21"/>
        </w:rPr>
        <w:t xml:space="preserve">         </w:t>
      </w:r>
    </w:p>
    <w:p w:rsidR="00CF6E6E" w:rsidRDefault="00271DB2">
      <w:pPr>
        <w:spacing w:afterLines="50" w:after="120" w:line="360" w:lineRule="auto"/>
        <w:rPr>
          <w:rFonts w:ascii="宋体" w:hAnsi="宋体" w:cs="宋体"/>
          <w:b/>
          <w:color w:val="000000"/>
        </w:rPr>
      </w:pPr>
      <w:r>
        <w:rPr>
          <w:rFonts w:ascii="宋体" w:hAnsi="宋体" w:cs="宋体" w:hint="eastAsia"/>
          <w:color w:val="000000"/>
          <w:szCs w:val="21"/>
        </w:rPr>
        <w:t>乙方（供方）：___________________________________</w:t>
      </w:r>
      <w:r>
        <w:rPr>
          <w:rFonts w:ascii="宋体" w:hAnsi="宋体" w:cs="宋体" w:hint="eastAsia"/>
          <w:b/>
          <w:szCs w:val="28"/>
        </w:rPr>
        <w:t xml:space="preserve">  </w:t>
      </w:r>
      <w:r>
        <w:rPr>
          <w:rFonts w:ascii="宋体" w:hAnsi="宋体" w:cs="宋体" w:hint="eastAsia"/>
          <w:color w:val="000000"/>
          <w:szCs w:val="21"/>
        </w:rPr>
        <w:t xml:space="preserve">                               </w:t>
      </w:r>
      <w:r>
        <w:rPr>
          <w:rFonts w:ascii="宋体" w:hAnsi="宋体" w:cs="宋体" w:hint="eastAsia"/>
          <w:color w:val="000000"/>
          <w:szCs w:val="21"/>
          <w:u w:val="single"/>
        </w:rPr>
        <w:t xml:space="preserve">                   </w:t>
      </w:r>
      <w:r>
        <w:rPr>
          <w:rFonts w:ascii="宋体" w:hAnsi="宋体" w:cs="宋体" w:hint="eastAsia"/>
          <w:color w:val="000000"/>
          <w:szCs w:val="21"/>
        </w:rPr>
        <w:t xml:space="preserve">        </w:t>
      </w:r>
    </w:p>
    <w:p w:rsidR="00CF6E6E" w:rsidRDefault="00271DB2">
      <w:pPr>
        <w:snapToGrid w:val="0"/>
        <w:spacing w:line="360" w:lineRule="auto"/>
        <w:ind w:leftChars="50" w:left="105" w:firstLineChars="150" w:firstLine="315"/>
        <w:rPr>
          <w:rFonts w:ascii="宋体" w:hAnsi="宋体" w:cs="宋体"/>
          <w:color w:val="000000"/>
          <w:kern w:val="28"/>
          <w:szCs w:val="21"/>
        </w:rPr>
      </w:pPr>
      <w:r>
        <w:rPr>
          <w:rFonts w:ascii="宋体" w:hAnsi="宋体" w:cs="宋体" w:hint="eastAsia"/>
          <w:color w:val="000000"/>
          <w:szCs w:val="21"/>
        </w:rPr>
        <w:t>根据《中华人民共和国民法典》，竞价文件的要求及报名报价文件的承诺，经双方协商，本着平等互利和诚实信用的原则，一致同意签订本</w:t>
      </w:r>
      <w:r>
        <w:rPr>
          <w:rFonts w:ascii="宋体" w:hAnsi="宋体" w:cs="宋体" w:hint="eastAsia"/>
          <w:color w:val="000000"/>
          <w:kern w:val="28"/>
          <w:szCs w:val="21"/>
        </w:rPr>
        <w:t>合同如下。</w:t>
      </w:r>
    </w:p>
    <w:p w:rsidR="00CF6E6E" w:rsidRDefault="00271DB2">
      <w:pPr>
        <w:snapToGrid w:val="0"/>
        <w:spacing w:line="360" w:lineRule="auto"/>
        <w:rPr>
          <w:rFonts w:ascii="宋体" w:hAnsi="宋体" w:cs="宋体"/>
          <w:b/>
          <w:color w:val="000000"/>
          <w:szCs w:val="21"/>
        </w:rPr>
      </w:pPr>
      <w:r>
        <w:rPr>
          <w:rFonts w:ascii="宋体" w:hAnsi="宋体" w:cs="宋体" w:hint="eastAsia"/>
          <w:b/>
          <w:color w:val="000000"/>
          <w:szCs w:val="21"/>
        </w:rPr>
        <w:t>一、项目内容</w:t>
      </w:r>
    </w:p>
    <w:p w:rsidR="00CF6E6E" w:rsidRDefault="00271DB2">
      <w:pPr>
        <w:snapToGrid w:val="0"/>
        <w:spacing w:line="360" w:lineRule="auto"/>
        <w:rPr>
          <w:rFonts w:ascii="宋体" w:hAnsi="宋体" w:cs="宋体"/>
          <w:color w:val="000000"/>
          <w:szCs w:val="21"/>
          <w:u w:val="single"/>
        </w:rPr>
      </w:pPr>
      <w:r>
        <w:rPr>
          <w:rFonts w:ascii="宋体" w:hAnsi="宋体" w:cs="宋体" w:hint="eastAsia"/>
          <w:color w:val="000000"/>
          <w:szCs w:val="21"/>
        </w:rPr>
        <w:tab/>
        <w:t>项目名称：</w:t>
      </w:r>
      <w:r>
        <w:rPr>
          <w:rFonts w:ascii="宋体" w:hAnsi="宋体" w:cs="宋体" w:hint="eastAsia"/>
          <w:color w:val="000000"/>
          <w:szCs w:val="21"/>
          <w:u w:val="single"/>
        </w:rPr>
        <w:t>广东省广裕集团</w:t>
      </w:r>
      <w:proofErr w:type="gramStart"/>
      <w:r>
        <w:rPr>
          <w:rFonts w:ascii="宋体" w:hAnsi="宋体" w:cs="宋体" w:hint="eastAsia"/>
          <w:color w:val="000000"/>
          <w:szCs w:val="21"/>
          <w:u w:val="single"/>
        </w:rPr>
        <w:t>肇</w:t>
      </w:r>
      <w:proofErr w:type="gramEnd"/>
      <w:r>
        <w:rPr>
          <w:rFonts w:ascii="宋体" w:hAnsi="宋体" w:cs="宋体" w:hint="eastAsia"/>
          <w:color w:val="000000"/>
          <w:szCs w:val="21"/>
          <w:u w:val="single"/>
        </w:rPr>
        <w:t>庆祥达实业有限公司生产车间日常配件及物品定点采购项目</w:t>
      </w:r>
    </w:p>
    <w:p w:rsidR="00CF6E6E" w:rsidRDefault="00271DB2">
      <w:pPr>
        <w:numPr>
          <w:ilvl w:val="0"/>
          <w:numId w:val="2"/>
        </w:numPr>
        <w:snapToGrid w:val="0"/>
        <w:spacing w:line="360" w:lineRule="auto"/>
        <w:rPr>
          <w:rFonts w:ascii="宋体" w:hAnsi="宋体" w:cs="宋体"/>
          <w:b/>
          <w:color w:val="000000"/>
          <w:szCs w:val="21"/>
        </w:rPr>
      </w:pPr>
      <w:r>
        <w:rPr>
          <w:rFonts w:ascii="宋体" w:hAnsi="宋体" w:cs="宋体" w:hint="eastAsia"/>
          <w:b/>
          <w:color w:val="000000"/>
          <w:szCs w:val="21"/>
        </w:rPr>
        <w:t>货物清单</w:t>
      </w:r>
    </w:p>
    <w:p w:rsidR="00CF6E6E" w:rsidRDefault="00271DB2">
      <w:pPr>
        <w:pStyle w:val="1"/>
        <w:spacing w:line="360" w:lineRule="auto"/>
        <w:ind w:firstLineChars="200" w:firstLine="420"/>
        <w:rPr>
          <w:u w:val="single"/>
        </w:rPr>
      </w:pPr>
      <w:r>
        <w:rPr>
          <w:rFonts w:hint="eastAsia"/>
        </w:rPr>
        <w:t>各货物的结算单价为：</w:t>
      </w:r>
      <w:r>
        <w:rPr>
          <w:rFonts w:hAnsi="宋体" w:hint="eastAsia"/>
          <w:color w:val="000000"/>
          <w:szCs w:val="21"/>
        </w:rPr>
        <w:t>单价</w:t>
      </w:r>
      <w:r>
        <w:rPr>
          <w:rFonts w:hAnsi="宋体" w:hint="eastAsia"/>
          <w:color w:val="000000"/>
          <w:szCs w:val="21"/>
          <w:u w:val="single"/>
        </w:rPr>
        <w:t>最高限价*（1-成交下浮率）</w:t>
      </w:r>
      <w:r>
        <w:rPr>
          <w:rFonts w:hAnsi="宋体" w:hint="eastAsia"/>
          <w:color w:val="000000"/>
          <w:szCs w:val="21"/>
        </w:rPr>
        <w:t>，其中成交</w:t>
      </w:r>
      <w:proofErr w:type="gramStart"/>
      <w:r>
        <w:rPr>
          <w:rFonts w:hAnsi="宋体" w:hint="eastAsia"/>
          <w:color w:val="000000"/>
          <w:szCs w:val="21"/>
        </w:rPr>
        <w:t>下浮率</w:t>
      </w:r>
      <w:proofErr w:type="gramEnd"/>
      <w:r>
        <w:rPr>
          <w:rFonts w:hAnsi="宋体" w:hint="eastAsia"/>
          <w:szCs w:val="21"/>
        </w:rPr>
        <w:t>为</w:t>
      </w:r>
      <w:r>
        <w:rPr>
          <w:rFonts w:hAnsi="宋体" w:cs="宋体" w:hint="eastAsia"/>
          <w:kern w:val="2"/>
          <w:szCs w:val="28"/>
          <w:u w:val="single"/>
        </w:rPr>
        <w:t xml:space="preserve">     </w:t>
      </w:r>
      <w:r>
        <w:rPr>
          <w:rFonts w:hAnsi="宋体" w:hint="eastAsia"/>
          <w:color w:val="000000"/>
          <w:szCs w:val="21"/>
          <w:u w:val="single"/>
        </w:rPr>
        <w:t>%（结算单价仅保留小数点后两位，且不做四舍五入。）</w:t>
      </w:r>
    </w:p>
    <w:tbl>
      <w:tblPr>
        <w:tblW w:w="8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480"/>
        <w:gridCol w:w="905"/>
        <w:gridCol w:w="2244"/>
        <w:gridCol w:w="1188"/>
        <w:gridCol w:w="1407"/>
      </w:tblGrid>
      <w:tr w:rsidR="00CF6E6E">
        <w:trPr>
          <w:cantSplit/>
          <w:trHeight w:val="60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序号</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名称</w:t>
            </w:r>
          </w:p>
        </w:tc>
        <w:tc>
          <w:tcPr>
            <w:tcW w:w="905" w:type="dxa"/>
            <w:vAlign w:val="center"/>
          </w:tcPr>
          <w:p w:rsidR="00CF6E6E" w:rsidRDefault="00271DB2">
            <w:pPr>
              <w:jc w:val="center"/>
              <w:rPr>
                <w:rFonts w:ascii="宋体" w:hAnsi="宋体"/>
                <w:color w:val="000000"/>
                <w:szCs w:val="21"/>
              </w:rPr>
            </w:pPr>
            <w:r>
              <w:rPr>
                <w:rFonts w:ascii="宋体" w:hAnsi="宋体" w:hint="eastAsia"/>
                <w:color w:val="000000"/>
                <w:szCs w:val="21"/>
              </w:rPr>
              <w:t>计量</w:t>
            </w:r>
          </w:p>
          <w:p w:rsidR="00CF6E6E" w:rsidRDefault="00271DB2">
            <w:pPr>
              <w:jc w:val="center"/>
              <w:rPr>
                <w:rFonts w:ascii="宋体" w:hAnsi="宋体"/>
                <w:color w:val="000000"/>
                <w:szCs w:val="21"/>
              </w:rPr>
            </w:pPr>
            <w:r>
              <w:rPr>
                <w:rFonts w:ascii="宋体" w:hAnsi="宋体" w:hint="eastAsia"/>
                <w:color w:val="000000"/>
                <w:szCs w:val="21"/>
              </w:rPr>
              <w:t>单位</w:t>
            </w:r>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规格型号等要求</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单价最高限价（元）</w:t>
            </w:r>
          </w:p>
        </w:tc>
        <w:tc>
          <w:tcPr>
            <w:tcW w:w="1407" w:type="dxa"/>
            <w:vAlign w:val="center"/>
          </w:tcPr>
          <w:p w:rsidR="00CF6E6E" w:rsidRDefault="00271DB2">
            <w:pPr>
              <w:jc w:val="center"/>
              <w:rPr>
                <w:rFonts w:ascii="宋体" w:hAnsi="宋体"/>
                <w:color w:val="000000"/>
                <w:szCs w:val="21"/>
              </w:rPr>
            </w:pPr>
            <w:r>
              <w:rPr>
                <w:rFonts w:ascii="宋体" w:hAnsi="宋体" w:hint="eastAsia"/>
                <w:color w:val="000000"/>
                <w:szCs w:val="21"/>
              </w:rPr>
              <w:t>结算单价（元）</w:t>
            </w:r>
          </w:p>
        </w:tc>
      </w:tr>
      <w:tr w:rsidR="00CF6E6E">
        <w:trPr>
          <w:cantSplit/>
          <w:trHeight w:val="405"/>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1</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光管支架</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佛山照明牌，1.2米单管带罩</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38.15</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2</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节能光管</w:t>
            </w:r>
          </w:p>
        </w:tc>
        <w:tc>
          <w:tcPr>
            <w:tcW w:w="905" w:type="dxa"/>
            <w:vAlign w:val="center"/>
          </w:tcPr>
          <w:p w:rsidR="00CF6E6E" w:rsidRDefault="00271DB2">
            <w:pPr>
              <w:jc w:val="center"/>
              <w:rPr>
                <w:rFonts w:ascii="宋体" w:hAnsi="宋体"/>
                <w:color w:val="000000"/>
                <w:szCs w:val="21"/>
              </w:rPr>
            </w:pPr>
            <w:r>
              <w:rPr>
                <w:rFonts w:ascii="宋体" w:hAnsi="宋体" w:hint="eastAsia"/>
                <w:color w:val="000000"/>
                <w:szCs w:val="21"/>
              </w:rPr>
              <w:t>支</w:t>
            </w:r>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佛山照明牌，T5，0.9米10W</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27.25</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3</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节能光管</w:t>
            </w:r>
          </w:p>
        </w:tc>
        <w:tc>
          <w:tcPr>
            <w:tcW w:w="905" w:type="dxa"/>
            <w:vAlign w:val="center"/>
          </w:tcPr>
          <w:p w:rsidR="00CF6E6E" w:rsidRDefault="00271DB2">
            <w:pPr>
              <w:jc w:val="center"/>
              <w:rPr>
                <w:rFonts w:ascii="宋体" w:hAnsi="宋体"/>
                <w:color w:val="000000"/>
                <w:szCs w:val="21"/>
              </w:rPr>
            </w:pPr>
            <w:r>
              <w:rPr>
                <w:rFonts w:ascii="宋体" w:hAnsi="宋体" w:hint="eastAsia"/>
                <w:color w:val="000000"/>
                <w:szCs w:val="21"/>
              </w:rPr>
              <w:t>支</w:t>
            </w:r>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佛山照明牌，T8，1.2米26W</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32.7</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4</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单相漏电开关</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32A 正泰</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43.6</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5</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单相漏电开关</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63A 正泰</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54.5</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6</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单相漏电开关</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100A 正泰</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65.4</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7</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三相空气开关</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25A 正泰</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81.75</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8</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三相空气开关</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100A 正泰</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103.55</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9</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三相空气开关</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150A 正泰</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136.25</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10</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操作机构</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230V/CDM3-225/M</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109</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11</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断路器</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3线250安</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272.5</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12</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断路器</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4线250安</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359.7</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13</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国标铜芯地线</w:t>
            </w:r>
          </w:p>
        </w:tc>
        <w:tc>
          <w:tcPr>
            <w:tcW w:w="905" w:type="dxa"/>
            <w:vAlign w:val="center"/>
          </w:tcPr>
          <w:p w:rsidR="00CF6E6E" w:rsidRDefault="00271DB2">
            <w:pPr>
              <w:jc w:val="center"/>
              <w:rPr>
                <w:rFonts w:ascii="宋体" w:hAnsi="宋体"/>
                <w:color w:val="000000"/>
                <w:szCs w:val="21"/>
              </w:rPr>
            </w:pPr>
            <w:r>
              <w:rPr>
                <w:rFonts w:ascii="宋体" w:hAnsi="宋体" w:hint="eastAsia"/>
                <w:color w:val="000000"/>
                <w:szCs w:val="21"/>
              </w:rPr>
              <w:t>卷</w:t>
            </w:r>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禅城牌，7股，单塑，1.5平方</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185.3</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14</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国标铜芯地线</w:t>
            </w:r>
          </w:p>
        </w:tc>
        <w:tc>
          <w:tcPr>
            <w:tcW w:w="905" w:type="dxa"/>
            <w:vAlign w:val="center"/>
          </w:tcPr>
          <w:p w:rsidR="00CF6E6E" w:rsidRDefault="00271DB2">
            <w:pPr>
              <w:jc w:val="center"/>
              <w:rPr>
                <w:rFonts w:ascii="宋体" w:hAnsi="宋体"/>
                <w:color w:val="000000"/>
                <w:szCs w:val="21"/>
              </w:rPr>
            </w:pPr>
            <w:r>
              <w:rPr>
                <w:rFonts w:ascii="宋体" w:hAnsi="宋体" w:hint="eastAsia"/>
                <w:color w:val="000000"/>
                <w:szCs w:val="21"/>
              </w:rPr>
              <w:t>卷</w:t>
            </w:r>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禅城牌，7股，单塑，2.5平方</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272.5</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15</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国标铜芯地线</w:t>
            </w:r>
          </w:p>
        </w:tc>
        <w:tc>
          <w:tcPr>
            <w:tcW w:w="905" w:type="dxa"/>
            <w:vAlign w:val="center"/>
          </w:tcPr>
          <w:p w:rsidR="00CF6E6E" w:rsidRDefault="00271DB2">
            <w:pPr>
              <w:jc w:val="center"/>
              <w:rPr>
                <w:rFonts w:ascii="宋体" w:hAnsi="宋体"/>
                <w:color w:val="000000"/>
                <w:szCs w:val="21"/>
              </w:rPr>
            </w:pPr>
            <w:r>
              <w:rPr>
                <w:rFonts w:ascii="宋体" w:hAnsi="宋体" w:hint="eastAsia"/>
                <w:color w:val="000000"/>
                <w:szCs w:val="21"/>
              </w:rPr>
              <w:t>卷</w:t>
            </w:r>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禅城牌，7股，单塑，4平方</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414.2</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16</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国际铜芯线</w:t>
            </w:r>
          </w:p>
        </w:tc>
        <w:tc>
          <w:tcPr>
            <w:tcW w:w="905" w:type="dxa"/>
            <w:vAlign w:val="center"/>
          </w:tcPr>
          <w:p w:rsidR="00CF6E6E" w:rsidRDefault="00271DB2">
            <w:pPr>
              <w:jc w:val="center"/>
              <w:rPr>
                <w:rFonts w:ascii="宋体" w:hAnsi="宋体"/>
                <w:color w:val="000000"/>
                <w:szCs w:val="21"/>
              </w:rPr>
            </w:pPr>
            <w:r>
              <w:rPr>
                <w:rFonts w:ascii="宋体" w:hAnsi="宋体" w:hint="eastAsia"/>
                <w:color w:val="000000"/>
                <w:szCs w:val="21"/>
              </w:rPr>
              <w:t>卷</w:t>
            </w:r>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禅城牌，7股，单塑，1.5平方</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185.3</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17</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国际铜芯线</w:t>
            </w:r>
          </w:p>
        </w:tc>
        <w:tc>
          <w:tcPr>
            <w:tcW w:w="905" w:type="dxa"/>
            <w:vAlign w:val="center"/>
          </w:tcPr>
          <w:p w:rsidR="00CF6E6E" w:rsidRDefault="00271DB2">
            <w:pPr>
              <w:jc w:val="center"/>
              <w:rPr>
                <w:rFonts w:ascii="宋体" w:hAnsi="宋体"/>
                <w:color w:val="000000"/>
                <w:szCs w:val="21"/>
              </w:rPr>
            </w:pPr>
            <w:r>
              <w:rPr>
                <w:rFonts w:ascii="宋体" w:hAnsi="宋体" w:hint="eastAsia"/>
                <w:color w:val="000000"/>
                <w:szCs w:val="21"/>
              </w:rPr>
              <w:t>卷</w:t>
            </w:r>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禅城牌，7股，单塑，2.5平方</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272.5</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18</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国际铜芯线</w:t>
            </w:r>
          </w:p>
        </w:tc>
        <w:tc>
          <w:tcPr>
            <w:tcW w:w="905" w:type="dxa"/>
            <w:vAlign w:val="center"/>
          </w:tcPr>
          <w:p w:rsidR="00CF6E6E" w:rsidRDefault="00271DB2">
            <w:pPr>
              <w:jc w:val="center"/>
              <w:rPr>
                <w:rFonts w:ascii="宋体" w:hAnsi="宋体"/>
                <w:color w:val="000000"/>
                <w:szCs w:val="21"/>
              </w:rPr>
            </w:pPr>
            <w:r>
              <w:rPr>
                <w:rFonts w:ascii="宋体" w:hAnsi="宋体" w:hint="eastAsia"/>
                <w:color w:val="000000"/>
                <w:szCs w:val="21"/>
              </w:rPr>
              <w:t>卷</w:t>
            </w:r>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禅城牌，7股，单塑，4平方</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414.2</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19</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国际铜芯线</w:t>
            </w:r>
          </w:p>
        </w:tc>
        <w:tc>
          <w:tcPr>
            <w:tcW w:w="905" w:type="dxa"/>
            <w:vAlign w:val="center"/>
          </w:tcPr>
          <w:p w:rsidR="00CF6E6E" w:rsidRDefault="00271DB2">
            <w:pPr>
              <w:jc w:val="center"/>
              <w:rPr>
                <w:rFonts w:ascii="宋体" w:hAnsi="宋体"/>
                <w:color w:val="000000"/>
                <w:szCs w:val="21"/>
              </w:rPr>
            </w:pPr>
            <w:r>
              <w:rPr>
                <w:rFonts w:ascii="宋体" w:hAnsi="宋体" w:hint="eastAsia"/>
                <w:color w:val="000000"/>
                <w:szCs w:val="21"/>
              </w:rPr>
              <w:t>卷</w:t>
            </w:r>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禅城牌，7股，单塑，6平方</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604.95</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lastRenderedPageBreak/>
              <w:t>20</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国际铜芯线</w:t>
            </w:r>
          </w:p>
        </w:tc>
        <w:tc>
          <w:tcPr>
            <w:tcW w:w="905" w:type="dxa"/>
            <w:vAlign w:val="center"/>
          </w:tcPr>
          <w:p w:rsidR="00CF6E6E" w:rsidRDefault="00271DB2">
            <w:pPr>
              <w:jc w:val="center"/>
              <w:rPr>
                <w:rFonts w:ascii="宋体" w:hAnsi="宋体"/>
                <w:color w:val="000000"/>
                <w:szCs w:val="21"/>
              </w:rPr>
            </w:pPr>
            <w:r>
              <w:rPr>
                <w:rFonts w:ascii="宋体" w:hAnsi="宋体" w:hint="eastAsia"/>
                <w:color w:val="000000"/>
                <w:szCs w:val="21"/>
              </w:rPr>
              <w:t>卷</w:t>
            </w:r>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禅城牌，7股，单塑，10平方 BVR745</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872</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21</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二位插头</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西门子牌，10A</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49.05</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22</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三位插头</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西门子牌，10A</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49.05</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23</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三位插头</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西门子牌，16A</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54.5</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24</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三位插座</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西门子牌，10A</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21.8</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25</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一开双控开关</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西门子牌，86型</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17.44</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26</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二开双控开关</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西门子牌，86型</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23.98</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27</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三开双控开关</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西门子牌，86型</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28.34</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28</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不锈钢角阀开关</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4分</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30.52</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29</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时控开关</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KG316T 正泰220V</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76.3</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30</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胶线槽</w:t>
            </w:r>
          </w:p>
        </w:tc>
        <w:tc>
          <w:tcPr>
            <w:tcW w:w="905" w:type="dxa"/>
            <w:vAlign w:val="center"/>
          </w:tcPr>
          <w:p w:rsidR="00CF6E6E" w:rsidRDefault="00271DB2">
            <w:pPr>
              <w:jc w:val="center"/>
              <w:rPr>
                <w:rFonts w:ascii="宋体" w:hAnsi="宋体"/>
                <w:color w:val="000000"/>
                <w:szCs w:val="21"/>
              </w:rPr>
            </w:pPr>
            <w:r>
              <w:rPr>
                <w:rFonts w:ascii="宋体" w:hAnsi="宋体" w:hint="eastAsia"/>
                <w:color w:val="000000"/>
                <w:szCs w:val="21"/>
              </w:rPr>
              <w:t>米</w:t>
            </w:r>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4分 14mm*24mm</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6.54</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31</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胶线槽</w:t>
            </w:r>
          </w:p>
        </w:tc>
        <w:tc>
          <w:tcPr>
            <w:tcW w:w="905" w:type="dxa"/>
            <w:vAlign w:val="center"/>
          </w:tcPr>
          <w:p w:rsidR="00CF6E6E" w:rsidRDefault="00271DB2">
            <w:pPr>
              <w:jc w:val="center"/>
              <w:rPr>
                <w:rFonts w:ascii="宋体" w:hAnsi="宋体"/>
                <w:color w:val="000000"/>
                <w:szCs w:val="21"/>
              </w:rPr>
            </w:pPr>
            <w:r>
              <w:rPr>
                <w:rFonts w:ascii="宋体" w:hAnsi="宋体" w:hint="eastAsia"/>
                <w:color w:val="000000"/>
                <w:szCs w:val="21"/>
              </w:rPr>
              <w:t>米</w:t>
            </w:r>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6分 19mm*39mm</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8.72</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32</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吊扇电容</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2.5V</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10.9</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33</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吊扇</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钻石牌，56寸</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174.4</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34</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吊杆</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16.35</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35</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扇叶</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3片</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65.4</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36</w:t>
            </w:r>
          </w:p>
        </w:tc>
        <w:tc>
          <w:tcPr>
            <w:tcW w:w="1480"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上罩盅</w:t>
            </w:r>
            <w:proofErr w:type="gramEnd"/>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10.9</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37</w:t>
            </w:r>
          </w:p>
        </w:tc>
        <w:tc>
          <w:tcPr>
            <w:tcW w:w="1480"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下罩盅</w:t>
            </w:r>
            <w:proofErr w:type="gramEnd"/>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10.9</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38</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PVC-U水管</w:t>
            </w:r>
          </w:p>
        </w:tc>
        <w:tc>
          <w:tcPr>
            <w:tcW w:w="905" w:type="dxa"/>
            <w:vAlign w:val="center"/>
          </w:tcPr>
          <w:p w:rsidR="00CF6E6E" w:rsidRDefault="00271DB2">
            <w:pPr>
              <w:jc w:val="center"/>
              <w:rPr>
                <w:rFonts w:ascii="宋体" w:hAnsi="宋体"/>
                <w:color w:val="000000"/>
                <w:szCs w:val="21"/>
              </w:rPr>
            </w:pPr>
            <w:r>
              <w:rPr>
                <w:rFonts w:ascii="宋体" w:hAnsi="宋体" w:hint="eastAsia"/>
                <w:color w:val="000000"/>
                <w:szCs w:val="21"/>
              </w:rPr>
              <w:t>米</w:t>
            </w:r>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联塑、50mm、压力1.0Mpa</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14.17</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39</w:t>
            </w:r>
          </w:p>
        </w:tc>
        <w:tc>
          <w:tcPr>
            <w:tcW w:w="1480"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内丝三通</w:t>
            </w:r>
            <w:proofErr w:type="gramEnd"/>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联塑</w:t>
            </w:r>
            <w:proofErr w:type="gramEnd"/>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5.45</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40</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水龙头</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塑料、</w:t>
            </w:r>
            <w:proofErr w:type="gramStart"/>
            <w:r>
              <w:rPr>
                <w:rFonts w:ascii="宋体" w:hAnsi="宋体" w:hint="eastAsia"/>
                <w:color w:val="000000"/>
                <w:szCs w:val="21"/>
              </w:rPr>
              <w:t>联塑</w:t>
            </w:r>
            <w:proofErr w:type="gramEnd"/>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5.45</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41</w:t>
            </w:r>
          </w:p>
        </w:tc>
        <w:tc>
          <w:tcPr>
            <w:tcW w:w="1480"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内丝弯头</w:t>
            </w:r>
            <w:proofErr w:type="gramEnd"/>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联塑</w:t>
            </w:r>
            <w:proofErr w:type="gramEnd"/>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5.45</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42</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水龙头阀芯</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威可利</w:t>
            </w:r>
            <w:proofErr w:type="gramEnd"/>
            <w:r>
              <w:rPr>
                <w:rFonts w:ascii="宋体" w:hAnsi="宋体" w:hint="eastAsia"/>
                <w:color w:val="000000"/>
                <w:szCs w:val="21"/>
              </w:rPr>
              <w:t>WY-4G</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54.5</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43</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温控器</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威可利</w:t>
            </w:r>
            <w:proofErr w:type="gramEnd"/>
            <w:r>
              <w:rPr>
                <w:rFonts w:ascii="宋体" w:hAnsi="宋体" w:hint="eastAsia"/>
                <w:color w:val="000000"/>
                <w:szCs w:val="21"/>
              </w:rPr>
              <w:t>WY-4G四角108度</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87.2</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44</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豪华显示表</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威可利</w:t>
            </w:r>
            <w:proofErr w:type="gramEnd"/>
            <w:r>
              <w:rPr>
                <w:rFonts w:ascii="宋体" w:hAnsi="宋体" w:hint="eastAsia"/>
                <w:color w:val="000000"/>
                <w:szCs w:val="21"/>
              </w:rPr>
              <w:t>WY-4G、4.3寸</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218</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45</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进水电磁阀</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威可利</w:t>
            </w:r>
            <w:proofErr w:type="gramEnd"/>
            <w:r>
              <w:rPr>
                <w:rFonts w:ascii="宋体" w:hAnsi="宋体" w:hint="eastAsia"/>
                <w:color w:val="000000"/>
                <w:szCs w:val="21"/>
              </w:rPr>
              <w:t>WY-4G、12V</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218</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46</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出水电磁阀</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威可利</w:t>
            </w:r>
            <w:proofErr w:type="gramEnd"/>
            <w:r>
              <w:rPr>
                <w:rFonts w:ascii="宋体" w:hAnsi="宋体" w:hint="eastAsia"/>
                <w:color w:val="000000"/>
                <w:szCs w:val="21"/>
              </w:rPr>
              <w:t>WY-4G、12V（铜）</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218</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47</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变压器</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威可利</w:t>
            </w:r>
            <w:proofErr w:type="gramEnd"/>
            <w:r>
              <w:rPr>
                <w:rFonts w:ascii="宋体" w:hAnsi="宋体" w:hint="eastAsia"/>
                <w:color w:val="000000"/>
                <w:szCs w:val="21"/>
              </w:rPr>
              <w:t>WY-4G、2A 12V</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545</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48</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漏电开关</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威可利</w:t>
            </w:r>
            <w:proofErr w:type="gramEnd"/>
            <w:r>
              <w:rPr>
                <w:rFonts w:ascii="宋体" w:hAnsi="宋体" w:hint="eastAsia"/>
                <w:color w:val="000000"/>
                <w:szCs w:val="21"/>
              </w:rPr>
              <w:t>WY-4G、c32，380V</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218</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49</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水胆</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威可利</w:t>
            </w:r>
            <w:proofErr w:type="gramEnd"/>
            <w:r>
              <w:rPr>
                <w:rFonts w:ascii="宋体" w:hAnsi="宋体" w:hint="eastAsia"/>
                <w:color w:val="000000"/>
                <w:szCs w:val="21"/>
              </w:rPr>
              <w:t>WY-4G、304#/35L</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1090</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50</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PP滤芯</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威可利</w:t>
            </w:r>
            <w:proofErr w:type="gramEnd"/>
            <w:r>
              <w:rPr>
                <w:rFonts w:ascii="宋体" w:hAnsi="宋体" w:hint="eastAsia"/>
                <w:color w:val="000000"/>
                <w:szCs w:val="21"/>
              </w:rPr>
              <w:t>WY-4G、10寸</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136.25</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51</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压缩活性炭滤芯</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威可利</w:t>
            </w:r>
            <w:proofErr w:type="gramEnd"/>
            <w:r>
              <w:rPr>
                <w:rFonts w:ascii="宋体" w:hAnsi="宋体" w:hint="eastAsia"/>
                <w:color w:val="000000"/>
                <w:szCs w:val="21"/>
              </w:rPr>
              <w:t>WY-4G、10寸</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163.5</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lastRenderedPageBreak/>
              <w:t>52</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颗粒活性碳滤芯</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威可利</w:t>
            </w:r>
            <w:proofErr w:type="gramEnd"/>
            <w:r>
              <w:rPr>
                <w:rFonts w:ascii="宋体" w:hAnsi="宋体" w:hint="eastAsia"/>
                <w:color w:val="000000"/>
                <w:szCs w:val="21"/>
              </w:rPr>
              <w:t>WY-4G、10寸</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163.5</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53</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加热管</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威可利</w:t>
            </w:r>
            <w:proofErr w:type="gramEnd"/>
            <w:r>
              <w:rPr>
                <w:rFonts w:ascii="宋体" w:hAnsi="宋体" w:hint="eastAsia"/>
                <w:color w:val="000000"/>
                <w:szCs w:val="21"/>
              </w:rPr>
              <w:t>WY-4G、380V/4.5KW</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272.5</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54</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水胆探针</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威可利</w:t>
            </w:r>
            <w:proofErr w:type="gramEnd"/>
            <w:r>
              <w:rPr>
                <w:rFonts w:ascii="宋体" w:hAnsi="宋体" w:hint="eastAsia"/>
                <w:color w:val="000000"/>
                <w:szCs w:val="21"/>
              </w:rPr>
              <w:t>WY-4G</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70.85</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55</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电路板</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威可利</w:t>
            </w:r>
            <w:proofErr w:type="gramEnd"/>
            <w:r>
              <w:rPr>
                <w:rFonts w:ascii="宋体" w:hAnsi="宋体" w:hint="eastAsia"/>
                <w:color w:val="000000"/>
                <w:szCs w:val="21"/>
              </w:rPr>
              <w:t>WY-4G</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272.5</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56</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3K继电器</w:t>
            </w:r>
          </w:p>
        </w:tc>
        <w:tc>
          <w:tcPr>
            <w:tcW w:w="905" w:type="dxa"/>
            <w:vAlign w:val="center"/>
          </w:tcPr>
          <w:p w:rsidR="00CF6E6E" w:rsidRDefault="00271DB2">
            <w:pPr>
              <w:jc w:val="center"/>
              <w:rPr>
                <w:rFonts w:ascii="宋体" w:hAnsi="宋体"/>
                <w:color w:val="000000"/>
                <w:szCs w:val="21"/>
              </w:rPr>
            </w:pPr>
            <w:r>
              <w:rPr>
                <w:rFonts w:ascii="宋体" w:hAnsi="宋体" w:hint="eastAsia"/>
                <w:color w:val="000000"/>
                <w:szCs w:val="21"/>
              </w:rPr>
              <w:t>条</w:t>
            </w:r>
          </w:p>
        </w:tc>
        <w:tc>
          <w:tcPr>
            <w:tcW w:w="2244"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威可利</w:t>
            </w:r>
            <w:proofErr w:type="gramEnd"/>
            <w:r>
              <w:rPr>
                <w:rFonts w:ascii="宋体" w:hAnsi="宋体" w:hint="eastAsia"/>
                <w:color w:val="000000"/>
                <w:szCs w:val="21"/>
              </w:rPr>
              <w:t>WY-4G、380V</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119.9</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57</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安全阀</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威可利</w:t>
            </w:r>
            <w:proofErr w:type="gramEnd"/>
            <w:r>
              <w:rPr>
                <w:rFonts w:ascii="宋体" w:hAnsi="宋体" w:hint="eastAsia"/>
                <w:color w:val="000000"/>
                <w:szCs w:val="21"/>
              </w:rPr>
              <w:t>WY-4G</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218</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58</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排气阀</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威可利</w:t>
            </w:r>
            <w:proofErr w:type="gramEnd"/>
            <w:r>
              <w:rPr>
                <w:rFonts w:ascii="宋体" w:hAnsi="宋体" w:hint="eastAsia"/>
                <w:color w:val="000000"/>
                <w:szCs w:val="21"/>
              </w:rPr>
              <w:t>WY-4G</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218</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59</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排水管</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威可利</w:t>
            </w:r>
            <w:proofErr w:type="gramEnd"/>
            <w:r>
              <w:rPr>
                <w:rFonts w:ascii="宋体" w:hAnsi="宋体" w:hint="eastAsia"/>
                <w:color w:val="000000"/>
                <w:szCs w:val="21"/>
              </w:rPr>
              <w:t>WY-4G、32PVC</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54.5</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60</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排水漏斗</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威可利</w:t>
            </w:r>
            <w:proofErr w:type="gramEnd"/>
            <w:r>
              <w:rPr>
                <w:rFonts w:ascii="宋体" w:hAnsi="宋体" w:hint="eastAsia"/>
                <w:color w:val="000000"/>
                <w:szCs w:val="21"/>
              </w:rPr>
              <w:t>WY-4G</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54.5</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61</w:t>
            </w:r>
          </w:p>
        </w:tc>
        <w:tc>
          <w:tcPr>
            <w:tcW w:w="1480"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机角胶</w:t>
            </w:r>
            <w:proofErr w:type="gramEnd"/>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威可利</w:t>
            </w:r>
            <w:proofErr w:type="gramEnd"/>
            <w:r>
              <w:rPr>
                <w:rFonts w:ascii="宋体" w:hAnsi="宋体" w:hint="eastAsia"/>
                <w:color w:val="000000"/>
                <w:szCs w:val="21"/>
              </w:rPr>
              <w:t>WY-4G</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27.25</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62</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热交换器</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威可利</w:t>
            </w:r>
            <w:proofErr w:type="gramEnd"/>
            <w:r>
              <w:rPr>
                <w:rFonts w:ascii="宋体" w:hAnsi="宋体" w:hint="eastAsia"/>
                <w:color w:val="000000"/>
                <w:szCs w:val="21"/>
              </w:rPr>
              <w:t>WY-4G</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1090</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63</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三角阀</w:t>
            </w:r>
          </w:p>
        </w:tc>
        <w:tc>
          <w:tcPr>
            <w:tcW w:w="905" w:type="dxa"/>
            <w:vAlign w:val="center"/>
          </w:tcPr>
          <w:p w:rsidR="00CF6E6E" w:rsidRDefault="00271DB2">
            <w:pPr>
              <w:jc w:val="center"/>
              <w:rPr>
                <w:rFonts w:ascii="宋体" w:hAnsi="宋体"/>
                <w:color w:val="000000"/>
                <w:szCs w:val="21"/>
              </w:rPr>
            </w:pPr>
            <w:r>
              <w:rPr>
                <w:rFonts w:ascii="宋体" w:hAnsi="宋体" w:hint="eastAsia"/>
                <w:color w:val="000000"/>
                <w:szCs w:val="21"/>
              </w:rPr>
              <w:t>条</w:t>
            </w:r>
          </w:p>
        </w:tc>
        <w:tc>
          <w:tcPr>
            <w:tcW w:w="2244"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威可利</w:t>
            </w:r>
            <w:proofErr w:type="gramEnd"/>
            <w:r>
              <w:rPr>
                <w:rFonts w:ascii="宋体" w:hAnsi="宋体" w:hint="eastAsia"/>
                <w:color w:val="000000"/>
                <w:szCs w:val="21"/>
              </w:rPr>
              <w:t>WY-4G、4分</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218</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64</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调温阀</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威可利</w:t>
            </w:r>
            <w:proofErr w:type="gramEnd"/>
            <w:r>
              <w:rPr>
                <w:rFonts w:ascii="宋体" w:hAnsi="宋体" w:hint="eastAsia"/>
                <w:color w:val="000000"/>
                <w:szCs w:val="21"/>
              </w:rPr>
              <w:t>WY-4G</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218</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65</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调温阀滤芯</w:t>
            </w:r>
          </w:p>
        </w:tc>
        <w:tc>
          <w:tcPr>
            <w:tcW w:w="905" w:type="dxa"/>
            <w:vAlign w:val="center"/>
          </w:tcPr>
          <w:p w:rsidR="00CF6E6E" w:rsidRDefault="00271DB2">
            <w:pPr>
              <w:jc w:val="center"/>
              <w:rPr>
                <w:rFonts w:ascii="宋体" w:hAnsi="宋体"/>
                <w:color w:val="000000"/>
                <w:szCs w:val="21"/>
              </w:rPr>
            </w:pPr>
            <w:r>
              <w:rPr>
                <w:rFonts w:ascii="宋体" w:hAnsi="宋体" w:hint="eastAsia"/>
                <w:color w:val="000000"/>
                <w:szCs w:val="21"/>
              </w:rPr>
              <w:t>条</w:t>
            </w:r>
          </w:p>
        </w:tc>
        <w:tc>
          <w:tcPr>
            <w:tcW w:w="2244"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威可利</w:t>
            </w:r>
            <w:proofErr w:type="gramEnd"/>
            <w:r>
              <w:rPr>
                <w:rFonts w:ascii="宋体" w:hAnsi="宋体" w:hint="eastAsia"/>
                <w:color w:val="000000"/>
                <w:szCs w:val="21"/>
              </w:rPr>
              <w:t>WY-4G三叉专配</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109</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66</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过滤器滤筒</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威可利</w:t>
            </w:r>
            <w:proofErr w:type="gramEnd"/>
            <w:r>
              <w:rPr>
                <w:rFonts w:ascii="宋体" w:hAnsi="宋体" w:hint="eastAsia"/>
                <w:color w:val="000000"/>
                <w:szCs w:val="21"/>
              </w:rPr>
              <w:t>WY-4G、10寸</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294.3</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67</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滤筒胶圈</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10寸、4G专配</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32.7</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68</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水龙头</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威可利</w:t>
            </w:r>
            <w:proofErr w:type="gramEnd"/>
            <w:r>
              <w:rPr>
                <w:rFonts w:ascii="宋体" w:hAnsi="宋体" w:hint="eastAsia"/>
                <w:color w:val="000000"/>
                <w:szCs w:val="21"/>
              </w:rPr>
              <w:t>WY-4G龙头</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54.5</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69</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水龙头帽盖</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威可利</w:t>
            </w:r>
            <w:proofErr w:type="gramEnd"/>
            <w:r>
              <w:rPr>
                <w:rFonts w:ascii="宋体" w:hAnsi="宋体" w:hint="eastAsia"/>
                <w:color w:val="000000"/>
                <w:szCs w:val="21"/>
              </w:rPr>
              <w:t>WY-4G龙头</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10.9</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70</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不锈钢管波纹管</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威可利</w:t>
            </w:r>
            <w:proofErr w:type="gramEnd"/>
            <w:r>
              <w:rPr>
                <w:rFonts w:ascii="宋体" w:hAnsi="宋体" w:hint="eastAsia"/>
                <w:color w:val="000000"/>
                <w:szCs w:val="21"/>
              </w:rPr>
              <w:t>WY-4G、60cm</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54.5</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71</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胶圈</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威可利</w:t>
            </w:r>
            <w:proofErr w:type="gramEnd"/>
            <w:r>
              <w:rPr>
                <w:rFonts w:ascii="宋体" w:hAnsi="宋体" w:hint="eastAsia"/>
                <w:color w:val="000000"/>
                <w:szCs w:val="21"/>
              </w:rPr>
              <w:t>WY-4G、4分硅胶</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5.45</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72</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画线器</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宽窄可调</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212.55</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73</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PVC警示胶带</w:t>
            </w:r>
          </w:p>
        </w:tc>
        <w:tc>
          <w:tcPr>
            <w:tcW w:w="905" w:type="dxa"/>
            <w:vAlign w:val="center"/>
          </w:tcPr>
          <w:p w:rsidR="00CF6E6E" w:rsidRDefault="00271DB2">
            <w:pPr>
              <w:jc w:val="center"/>
              <w:rPr>
                <w:rFonts w:ascii="宋体" w:hAnsi="宋体"/>
                <w:color w:val="000000"/>
                <w:szCs w:val="21"/>
              </w:rPr>
            </w:pPr>
            <w:r>
              <w:rPr>
                <w:rFonts w:ascii="宋体" w:hAnsi="宋体" w:hint="eastAsia"/>
                <w:color w:val="000000"/>
                <w:szCs w:val="21"/>
              </w:rPr>
              <w:t>卷</w:t>
            </w:r>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黑黄、黑红、白、黄色，48mm*33m</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10.9</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74</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钢丝绳</w:t>
            </w:r>
          </w:p>
        </w:tc>
        <w:tc>
          <w:tcPr>
            <w:tcW w:w="905" w:type="dxa"/>
            <w:vAlign w:val="center"/>
          </w:tcPr>
          <w:p w:rsidR="00CF6E6E" w:rsidRDefault="00271DB2">
            <w:pPr>
              <w:jc w:val="center"/>
              <w:rPr>
                <w:rFonts w:ascii="宋体" w:hAnsi="宋体"/>
                <w:color w:val="000000"/>
                <w:szCs w:val="21"/>
              </w:rPr>
            </w:pPr>
            <w:r>
              <w:rPr>
                <w:rFonts w:ascii="宋体" w:hAnsi="宋体" w:hint="eastAsia"/>
                <w:color w:val="000000"/>
                <w:szCs w:val="21"/>
              </w:rPr>
              <w:t>米</w:t>
            </w:r>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套塑，2.5mm</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1.63</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75</w:t>
            </w:r>
          </w:p>
        </w:tc>
        <w:tc>
          <w:tcPr>
            <w:tcW w:w="1480"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铝扣</w:t>
            </w:r>
            <w:proofErr w:type="gramEnd"/>
          </w:p>
        </w:tc>
        <w:tc>
          <w:tcPr>
            <w:tcW w:w="905" w:type="dxa"/>
            <w:vAlign w:val="center"/>
          </w:tcPr>
          <w:p w:rsidR="00CF6E6E" w:rsidRDefault="00271DB2">
            <w:pPr>
              <w:jc w:val="center"/>
              <w:rPr>
                <w:rFonts w:ascii="宋体" w:hAnsi="宋体"/>
                <w:color w:val="000000"/>
                <w:szCs w:val="21"/>
              </w:rPr>
            </w:pPr>
            <w:r>
              <w:rPr>
                <w:rFonts w:ascii="宋体" w:hAnsi="宋体" w:hint="eastAsia"/>
                <w:color w:val="000000"/>
                <w:szCs w:val="21"/>
              </w:rPr>
              <w:t>包</w:t>
            </w:r>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2.5mm，椭圆，每包100只</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21.8</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76</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红色油漆</w:t>
            </w:r>
          </w:p>
        </w:tc>
        <w:tc>
          <w:tcPr>
            <w:tcW w:w="905" w:type="dxa"/>
            <w:vAlign w:val="center"/>
          </w:tcPr>
          <w:p w:rsidR="00CF6E6E" w:rsidRDefault="00271DB2">
            <w:pPr>
              <w:jc w:val="center"/>
              <w:rPr>
                <w:rFonts w:ascii="宋体" w:hAnsi="宋体"/>
                <w:color w:val="000000"/>
                <w:szCs w:val="21"/>
              </w:rPr>
            </w:pPr>
            <w:r>
              <w:rPr>
                <w:rFonts w:ascii="宋体" w:hAnsi="宋体" w:hint="eastAsia"/>
                <w:color w:val="000000"/>
                <w:szCs w:val="21"/>
              </w:rPr>
              <w:t>桶</w:t>
            </w:r>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立</w:t>
            </w:r>
            <w:proofErr w:type="gramStart"/>
            <w:r>
              <w:rPr>
                <w:rFonts w:ascii="宋体" w:hAnsi="宋体" w:hint="eastAsia"/>
                <w:color w:val="000000"/>
                <w:szCs w:val="21"/>
              </w:rPr>
              <w:t>邦</w:t>
            </w:r>
            <w:proofErr w:type="gramEnd"/>
            <w:r>
              <w:rPr>
                <w:rFonts w:ascii="宋体" w:hAnsi="宋体" w:hint="eastAsia"/>
                <w:color w:val="000000"/>
                <w:szCs w:val="21"/>
              </w:rPr>
              <w:t>、18公斤</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109</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77</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黄色油漆</w:t>
            </w:r>
          </w:p>
        </w:tc>
        <w:tc>
          <w:tcPr>
            <w:tcW w:w="905" w:type="dxa"/>
            <w:vAlign w:val="center"/>
          </w:tcPr>
          <w:p w:rsidR="00CF6E6E" w:rsidRDefault="00271DB2">
            <w:pPr>
              <w:jc w:val="center"/>
              <w:rPr>
                <w:rFonts w:ascii="宋体" w:hAnsi="宋体"/>
                <w:color w:val="000000"/>
                <w:szCs w:val="21"/>
              </w:rPr>
            </w:pPr>
            <w:r>
              <w:rPr>
                <w:rFonts w:ascii="宋体" w:hAnsi="宋体" w:hint="eastAsia"/>
                <w:color w:val="000000"/>
                <w:szCs w:val="21"/>
              </w:rPr>
              <w:t>桶</w:t>
            </w:r>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立</w:t>
            </w:r>
            <w:proofErr w:type="gramStart"/>
            <w:r>
              <w:rPr>
                <w:rFonts w:ascii="宋体" w:hAnsi="宋体" w:hint="eastAsia"/>
                <w:color w:val="000000"/>
                <w:szCs w:val="21"/>
              </w:rPr>
              <w:t>邦</w:t>
            </w:r>
            <w:proofErr w:type="gramEnd"/>
            <w:r>
              <w:rPr>
                <w:rFonts w:ascii="宋体" w:hAnsi="宋体" w:hint="eastAsia"/>
                <w:color w:val="000000"/>
                <w:szCs w:val="21"/>
              </w:rPr>
              <w:t>、18公斤</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109</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78</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绿色油漆</w:t>
            </w:r>
          </w:p>
        </w:tc>
        <w:tc>
          <w:tcPr>
            <w:tcW w:w="905" w:type="dxa"/>
            <w:vAlign w:val="center"/>
          </w:tcPr>
          <w:p w:rsidR="00CF6E6E" w:rsidRDefault="00271DB2">
            <w:pPr>
              <w:jc w:val="center"/>
              <w:rPr>
                <w:rFonts w:ascii="宋体" w:hAnsi="宋体"/>
                <w:color w:val="000000"/>
                <w:szCs w:val="21"/>
              </w:rPr>
            </w:pPr>
            <w:r>
              <w:rPr>
                <w:rFonts w:ascii="宋体" w:hAnsi="宋体" w:hint="eastAsia"/>
                <w:color w:val="000000"/>
                <w:szCs w:val="21"/>
              </w:rPr>
              <w:t>桶</w:t>
            </w:r>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立</w:t>
            </w:r>
            <w:proofErr w:type="gramStart"/>
            <w:r>
              <w:rPr>
                <w:rFonts w:ascii="宋体" w:hAnsi="宋体" w:hint="eastAsia"/>
                <w:color w:val="000000"/>
                <w:szCs w:val="21"/>
              </w:rPr>
              <w:t>邦</w:t>
            </w:r>
            <w:proofErr w:type="gramEnd"/>
            <w:r>
              <w:rPr>
                <w:rFonts w:ascii="宋体" w:hAnsi="宋体" w:hint="eastAsia"/>
                <w:color w:val="000000"/>
                <w:szCs w:val="21"/>
              </w:rPr>
              <w:t>、18公斤</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109</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79</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红色喷漆</w:t>
            </w:r>
          </w:p>
        </w:tc>
        <w:tc>
          <w:tcPr>
            <w:tcW w:w="905" w:type="dxa"/>
            <w:vAlign w:val="center"/>
          </w:tcPr>
          <w:p w:rsidR="00CF6E6E" w:rsidRDefault="00271DB2">
            <w:pPr>
              <w:jc w:val="center"/>
              <w:rPr>
                <w:rFonts w:ascii="宋体" w:hAnsi="宋体"/>
                <w:color w:val="000000"/>
                <w:szCs w:val="21"/>
              </w:rPr>
            </w:pPr>
            <w:r>
              <w:rPr>
                <w:rFonts w:ascii="宋体" w:hAnsi="宋体" w:hint="eastAsia"/>
                <w:color w:val="000000"/>
                <w:szCs w:val="21"/>
              </w:rPr>
              <w:t>瓶</w:t>
            </w:r>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450ml</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10.9</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80</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黄色喷漆</w:t>
            </w:r>
          </w:p>
        </w:tc>
        <w:tc>
          <w:tcPr>
            <w:tcW w:w="905" w:type="dxa"/>
            <w:vAlign w:val="center"/>
          </w:tcPr>
          <w:p w:rsidR="00CF6E6E" w:rsidRDefault="00271DB2">
            <w:pPr>
              <w:jc w:val="center"/>
              <w:rPr>
                <w:rFonts w:ascii="宋体" w:hAnsi="宋体"/>
                <w:color w:val="000000"/>
                <w:szCs w:val="21"/>
              </w:rPr>
            </w:pPr>
            <w:r>
              <w:rPr>
                <w:rFonts w:ascii="宋体" w:hAnsi="宋体" w:hint="eastAsia"/>
                <w:color w:val="000000"/>
                <w:szCs w:val="21"/>
              </w:rPr>
              <w:t>瓶</w:t>
            </w:r>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450ml</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10.9</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81</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绿色喷漆</w:t>
            </w:r>
          </w:p>
        </w:tc>
        <w:tc>
          <w:tcPr>
            <w:tcW w:w="905" w:type="dxa"/>
            <w:vAlign w:val="center"/>
          </w:tcPr>
          <w:p w:rsidR="00CF6E6E" w:rsidRDefault="00271DB2">
            <w:pPr>
              <w:jc w:val="center"/>
              <w:rPr>
                <w:rFonts w:ascii="宋体" w:hAnsi="宋体"/>
                <w:color w:val="000000"/>
                <w:szCs w:val="21"/>
              </w:rPr>
            </w:pPr>
            <w:r>
              <w:rPr>
                <w:rFonts w:ascii="宋体" w:hAnsi="宋体" w:hint="eastAsia"/>
                <w:color w:val="000000"/>
                <w:szCs w:val="21"/>
              </w:rPr>
              <w:t>瓶</w:t>
            </w:r>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450ml</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10.9</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82</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银色喷漆</w:t>
            </w:r>
          </w:p>
        </w:tc>
        <w:tc>
          <w:tcPr>
            <w:tcW w:w="905" w:type="dxa"/>
            <w:vAlign w:val="center"/>
          </w:tcPr>
          <w:p w:rsidR="00CF6E6E" w:rsidRDefault="00271DB2">
            <w:pPr>
              <w:jc w:val="center"/>
              <w:rPr>
                <w:rFonts w:ascii="宋体" w:hAnsi="宋体"/>
                <w:color w:val="000000"/>
                <w:szCs w:val="21"/>
              </w:rPr>
            </w:pPr>
            <w:r>
              <w:rPr>
                <w:rFonts w:ascii="宋体" w:hAnsi="宋体" w:hint="eastAsia"/>
                <w:color w:val="000000"/>
                <w:szCs w:val="21"/>
              </w:rPr>
              <w:t>瓶</w:t>
            </w:r>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450ml</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10.9</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83</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环氧树脂地坪漆</w:t>
            </w:r>
          </w:p>
        </w:tc>
        <w:tc>
          <w:tcPr>
            <w:tcW w:w="905" w:type="dxa"/>
            <w:vAlign w:val="center"/>
          </w:tcPr>
          <w:p w:rsidR="00CF6E6E" w:rsidRDefault="00271DB2">
            <w:pPr>
              <w:jc w:val="center"/>
              <w:rPr>
                <w:rFonts w:ascii="宋体" w:hAnsi="宋体"/>
                <w:color w:val="000000"/>
                <w:szCs w:val="21"/>
              </w:rPr>
            </w:pPr>
            <w:r>
              <w:rPr>
                <w:rFonts w:ascii="宋体" w:hAnsi="宋体" w:hint="eastAsia"/>
                <w:color w:val="000000"/>
                <w:szCs w:val="21"/>
              </w:rPr>
              <w:t>桶</w:t>
            </w:r>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20L</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327</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lastRenderedPageBreak/>
              <w:t>84</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聚脲地坪漆</w:t>
            </w:r>
          </w:p>
        </w:tc>
        <w:tc>
          <w:tcPr>
            <w:tcW w:w="905" w:type="dxa"/>
            <w:vAlign w:val="center"/>
          </w:tcPr>
          <w:p w:rsidR="00CF6E6E" w:rsidRDefault="00271DB2">
            <w:pPr>
              <w:jc w:val="center"/>
              <w:rPr>
                <w:rFonts w:ascii="宋体" w:hAnsi="宋体"/>
                <w:color w:val="000000"/>
                <w:szCs w:val="21"/>
              </w:rPr>
            </w:pPr>
            <w:r>
              <w:rPr>
                <w:rFonts w:ascii="宋体" w:hAnsi="宋体" w:hint="eastAsia"/>
                <w:color w:val="000000"/>
                <w:szCs w:val="21"/>
              </w:rPr>
              <w:t>桶</w:t>
            </w:r>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12kg，绿色（含工具、固化剂）</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436</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85</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电工胶布</w:t>
            </w:r>
          </w:p>
        </w:tc>
        <w:tc>
          <w:tcPr>
            <w:tcW w:w="905" w:type="dxa"/>
            <w:vAlign w:val="center"/>
          </w:tcPr>
          <w:p w:rsidR="00CF6E6E" w:rsidRDefault="00271DB2">
            <w:pPr>
              <w:jc w:val="center"/>
              <w:rPr>
                <w:rFonts w:ascii="宋体" w:hAnsi="宋体"/>
                <w:color w:val="000000"/>
                <w:szCs w:val="21"/>
              </w:rPr>
            </w:pPr>
            <w:r>
              <w:rPr>
                <w:rFonts w:ascii="宋体" w:hAnsi="宋体" w:hint="eastAsia"/>
                <w:color w:val="000000"/>
                <w:szCs w:val="21"/>
              </w:rPr>
              <w:t>卷</w:t>
            </w:r>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黑色</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5.45</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86</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带盖塑料水杯</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容量430ml以上，高度18cm以下，底部直径7cm以下，至少3种颜色以上。</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21.8</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87</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塑料凳</w:t>
            </w:r>
          </w:p>
        </w:tc>
        <w:tc>
          <w:tcPr>
            <w:tcW w:w="905" w:type="dxa"/>
            <w:vAlign w:val="center"/>
          </w:tcPr>
          <w:p w:rsidR="00CF6E6E" w:rsidRDefault="00271DB2">
            <w:pPr>
              <w:jc w:val="center"/>
              <w:rPr>
                <w:rFonts w:ascii="宋体" w:hAnsi="宋体"/>
                <w:color w:val="000000"/>
                <w:szCs w:val="21"/>
              </w:rPr>
            </w:pPr>
            <w:r>
              <w:rPr>
                <w:rFonts w:ascii="宋体" w:hAnsi="宋体" w:hint="eastAsia"/>
                <w:color w:val="000000"/>
                <w:szCs w:val="21"/>
              </w:rPr>
              <w:t>把</w:t>
            </w:r>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珠江塑料牌13号（41*41*48）</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32.7</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88</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硬胶套</w:t>
            </w:r>
          </w:p>
        </w:tc>
        <w:tc>
          <w:tcPr>
            <w:tcW w:w="905" w:type="dxa"/>
            <w:vAlign w:val="center"/>
          </w:tcPr>
          <w:p w:rsidR="00CF6E6E" w:rsidRDefault="00271DB2">
            <w:pPr>
              <w:jc w:val="center"/>
              <w:rPr>
                <w:rFonts w:ascii="宋体" w:hAnsi="宋体"/>
                <w:color w:val="000000"/>
                <w:szCs w:val="21"/>
              </w:rPr>
            </w:pPr>
            <w:r>
              <w:rPr>
                <w:rFonts w:ascii="宋体" w:hAnsi="宋体" w:hint="eastAsia"/>
                <w:color w:val="000000"/>
                <w:szCs w:val="21"/>
              </w:rPr>
              <w:t>包</w:t>
            </w:r>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A4横式，长边开口，10个/包</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27.25</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89</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双面区域标示牌</w:t>
            </w:r>
          </w:p>
        </w:tc>
        <w:tc>
          <w:tcPr>
            <w:tcW w:w="905" w:type="dxa"/>
            <w:vAlign w:val="center"/>
          </w:tcPr>
          <w:p w:rsidR="00CF6E6E" w:rsidRDefault="00271DB2">
            <w:pPr>
              <w:jc w:val="center"/>
              <w:rPr>
                <w:rFonts w:ascii="宋体" w:hAnsi="宋体"/>
                <w:color w:val="000000"/>
                <w:szCs w:val="21"/>
              </w:rPr>
            </w:pPr>
            <w:proofErr w:type="gramStart"/>
            <w:r>
              <w:rPr>
                <w:rFonts w:ascii="宋体" w:hAnsi="宋体" w:hint="eastAsia"/>
                <w:color w:val="000000"/>
                <w:szCs w:val="21"/>
              </w:rPr>
              <w:t>个</w:t>
            </w:r>
            <w:proofErr w:type="gramEnd"/>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5mm雪</w:t>
            </w:r>
            <w:proofErr w:type="gramStart"/>
            <w:r>
              <w:rPr>
                <w:rFonts w:ascii="宋体" w:hAnsi="宋体" w:hint="eastAsia"/>
                <w:color w:val="000000"/>
                <w:szCs w:val="21"/>
              </w:rPr>
              <w:t>弗</w:t>
            </w:r>
            <w:proofErr w:type="gramEnd"/>
            <w:r>
              <w:rPr>
                <w:rFonts w:ascii="宋体" w:hAnsi="宋体" w:hint="eastAsia"/>
                <w:color w:val="000000"/>
                <w:szCs w:val="21"/>
              </w:rPr>
              <w:t>板、打孔，配铁链两条60cm、40*30CM，内容待定。</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21.8</w:t>
            </w:r>
          </w:p>
        </w:tc>
        <w:tc>
          <w:tcPr>
            <w:tcW w:w="1407" w:type="dxa"/>
            <w:vAlign w:val="center"/>
          </w:tcPr>
          <w:p w:rsidR="00CF6E6E" w:rsidRDefault="00CF6E6E">
            <w:pPr>
              <w:jc w:val="center"/>
              <w:rPr>
                <w:rFonts w:ascii="宋体" w:hAnsi="宋体"/>
                <w:color w:val="000000"/>
                <w:szCs w:val="21"/>
              </w:rPr>
            </w:pPr>
          </w:p>
        </w:tc>
      </w:tr>
      <w:tr w:rsidR="00CF6E6E">
        <w:trPr>
          <w:cantSplit/>
          <w:trHeight w:val="389"/>
          <w:jc w:val="center"/>
        </w:trPr>
        <w:tc>
          <w:tcPr>
            <w:tcW w:w="853" w:type="dxa"/>
            <w:vAlign w:val="center"/>
          </w:tcPr>
          <w:p w:rsidR="00CF6E6E" w:rsidRDefault="00271DB2">
            <w:pPr>
              <w:jc w:val="center"/>
              <w:rPr>
                <w:rFonts w:ascii="宋体" w:hAnsi="宋体"/>
                <w:color w:val="000000"/>
                <w:szCs w:val="21"/>
              </w:rPr>
            </w:pPr>
            <w:r>
              <w:rPr>
                <w:rFonts w:ascii="宋体" w:hAnsi="宋体" w:hint="eastAsia"/>
                <w:color w:val="000000"/>
                <w:szCs w:val="21"/>
              </w:rPr>
              <w:t>90</w:t>
            </w:r>
          </w:p>
        </w:tc>
        <w:tc>
          <w:tcPr>
            <w:tcW w:w="1480" w:type="dxa"/>
            <w:vAlign w:val="center"/>
          </w:tcPr>
          <w:p w:rsidR="00CF6E6E" w:rsidRDefault="00271DB2">
            <w:pPr>
              <w:jc w:val="center"/>
              <w:rPr>
                <w:rFonts w:ascii="宋体" w:hAnsi="宋体"/>
                <w:color w:val="000000"/>
                <w:szCs w:val="21"/>
              </w:rPr>
            </w:pPr>
            <w:r>
              <w:rPr>
                <w:rFonts w:ascii="宋体" w:hAnsi="宋体" w:hint="eastAsia"/>
                <w:color w:val="000000"/>
                <w:szCs w:val="21"/>
              </w:rPr>
              <w:t>负压风机专用皮带</w:t>
            </w:r>
          </w:p>
        </w:tc>
        <w:tc>
          <w:tcPr>
            <w:tcW w:w="905" w:type="dxa"/>
            <w:vAlign w:val="center"/>
          </w:tcPr>
          <w:p w:rsidR="00CF6E6E" w:rsidRDefault="00271DB2">
            <w:pPr>
              <w:jc w:val="center"/>
              <w:rPr>
                <w:rFonts w:ascii="宋体" w:hAnsi="宋体"/>
                <w:color w:val="000000"/>
                <w:szCs w:val="21"/>
              </w:rPr>
            </w:pPr>
            <w:r>
              <w:rPr>
                <w:rFonts w:ascii="宋体" w:hAnsi="宋体" w:hint="eastAsia"/>
                <w:color w:val="000000"/>
                <w:szCs w:val="21"/>
              </w:rPr>
              <w:t>条</w:t>
            </w:r>
          </w:p>
        </w:tc>
        <w:tc>
          <w:tcPr>
            <w:tcW w:w="2244" w:type="dxa"/>
            <w:vAlign w:val="center"/>
          </w:tcPr>
          <w:p w:rsidR="00CF6E6E" w:rsidRDefault="00271DB2">
            <w:pPr>
              <w:jc w:val="center"/>
              <w:rPr>
                <w:rFonts w:ascii="宋体" w:hAnsi="宋体"/>
                <w:color w:val="000000"/>
                <w:szCs w:val="21"/>
              </w:rPr>
            </w:pPr>
            <w:r>
              <w:rPr>
                <w:rFonts w:ascii="宋体" w:hAnsi="宋体" w:hint="eastAsia"/>
                <w:color w:val="000000"/>
                <w:szCs w:val="21"/>
              </w:rPr>
              <w:t>A86</w:t>
            </w:r>
          </w:p>
        </w:tc>
        <w:tc>
          <w:tcPr>
            <w:tcW w:w="1188" w:type="dxa"/>
            <w:vAlign w:val="center"/>
          </w:tcPr>
          <w:p w:rsidR="00CF6E6E" w:rsidRDefault="00271DB2">
            <w:pPr>
              <w:jc w:val="center"/>
              <w:rPr>
                <w:rFonts w:ascii="宋体" w:hAnsi="宋体"/>
                <w:color w:val="000000"/>
                <w:szCs w:val="21"/>
              </w:rPr>
            </w:pPr>
            <w:r>
              <w:rPr>
                <w:rFonts w:ascii="宋体" w:hAnsi="宋体" w:hint="eastAsia"/>
                <w:color w:val="000000"/>
                <w:szCs w:val="21"/>
              </w:rPr>
              <w:t>32.7</w:t>
            </w:r>
          </w:p>
        </w:tc>
        <w:tc>
          <w:tcPr>
            <w:tcW w:w="1407" w:type="dxa"/>
            <w:vAlign w:val="center"/>
          </w:tcPr>
          <w:p w:rsidR="00CF6E6E" w:rsidRDefault="00CF6E6E">
            <w:pPr>
              <w:jc w:val="center"/>
              <w:rPr>
                <w:rFonts w:ascii="宋体" w:hAnsi="宋体"/>
                <w:color w:val="000000"/>
                <w:szCs w:val="21"/>
              </w:rPr>
            </w:pPr>
          </w:p>
        </w:tc>
      </w:tr>
    </w:tbl>
    <w:p w:rsidR="00CF6E6E" w:rsidRDefault="00CF6E6E">
      <w:pPr>
        <w:snapToGrid w:val="0"/>
        <w:spacing w:line="360" w:lineRule="auto"/>
        <w:rPr>
          <w:rFonts w:ascii="宋体" w:hAnsi="宋体" w:cs="宋体"/>
          <w:b/>
          <w:color w:val="000000"/>
          <w:szCs w:val="21"/>
        </w:rPr>
      </w:pPr>
    </w:p>
    <w:p w:rsidR="00CF6E6E" w:rsidRDefault="00271DB2">
      <w:pPr>
        <w:snapToGrid w:val="0"/>
        <w:spacing w:line="360" w:lineRule="auto"/>
        <w:rPr>
          <w:rFonts w:ascii="宋体" w:hAnsi="宋体" w:cs="宋体"/>
          <w:b/>
          <w:color w:val="000000"/>
          <w:szCs w:val="21"/>
        </w:rPr>
      </w:pPr>
      <w:r>
        <w:rPr>
          <w:rFonts w:ascii="宋体" w:hAnsi="宋体" w:cs="宋体" w:hint="eastAsia"/>
          <w:b/>
          <w:color w:val="000000"/>
          <w:szCs w:val="21"/>
        </w:rPr>
        <w:t>三、合同金额</w:t>
      </w:r>
    </w:p>
    <w:p w:rsidR="00CF6E6E" w:rsidRDefault="00271DB2">
      <w:pPr>
        <w:numPr>
          <w:ilvl w:val="0"/>
          <w:numId w:val="3"/>
        </w:numPr>
        <w:snapToGrid w:val="0"/>
        <w:spacing w:line="360" w:lineRule="auto"/>
        <w:rPr>
          <w:rFonts w:ascii="宋体" w:hAnsi="宋体" w:cs="宋体"/>
          <w:b/>
          <w:color w:val="000000"/>
          <w:szCs w:val="21"/>
        </w:rPr>
      </w:pPr>
      <w:r>
        <w:rPr>
          <w:rFonts w:ascii="宋体" w:hAnsi="宋体" w:cs="宋体" w:hint="eastAsia"/>
          <w:color w:val="000000"/>
          <w:szCs w:val="21"/>
        </w:rPr>
        <w:t>本项目合同金额为人民币</w:t>
      </w:r>
      <w:r>
        <w:rPr>
          <w:rFonts w:ascii="宋体" w:hAnsi="宋体" w:cs="宋体" w:hint="eastAsia"/>
          <w:color w:val="000000"/>
          <w:szCs w:val="21"/>
          <w:u w:val="single"/>
        </w:rPr>
        <w:t>40</w:t>
      </w:r>
      <w:r>
        <w:rPr>
          <w:rFonts w:ascii="宋体" w:hAnsi="宋体" w:cs="宋体" w:hint="eastAsia"/>
          <w:color w:val="000000"/>
          <w:szCs w:val="21"/>
        </w:rPr>
        <w:t>万元/年，合同期限为自合同签订之日起1年或甲方累计采购量达到合同金额后合同期限结束，以先到者为准。</w:t>
      </w:r>
      <w:r>
        <w:rPr>
          <w:rFonts w:ascii="宋体" w:hAnsi="宋体" w:cs="宋体" w:hint="eastAsia"/>
          <w:color w:val="000000"/>
          <w:szCs w:val="21"/>
          <w:lang w:val="zh-CN"/>
        </w:rPr>
        <w:t>本项目实行</w:t>
      </w:r>
      <w:r>
        <w:rPr>
          <w:rFonts w:ascii="宋体" w:hAnsi="宋体" w:hint="eastAsia"/>
          <w:bCs/>
          <w:szCs w:val="21"/>
        </w:rPr>
        <w:t>固定单价包干</w:t>
      </w:r>
      <w:r>
        <w:rPr>
          <w:rFonts w:ascii="宋体" w:hAnsi="宋体" w:cs="宋体" w:hint="eastAsia"/>
          <w:color w:val="000000"/>
          <w:szCs w:val="21"/>
          <w:lang w:val="zh-CN"/>
        </w:rPr>
        <w:t>，</w:t>
      </w:r>
      <w:r>
        <w:rPr>
          <w:rFonts w:ascii="宋体" w:hAnsi="宋体" w:cs="宋体" w:hint="eastAsia"/>
          <w:color w:val="000000"/>
          <w:szCs w:val="21"/>
        </w:rPr>
        <w:t>结算单价</w:t>
      </w:r>
      <w:r>
        <w:rPr>
          <w:rFonts w:ascii="宋体" w:hAnsi="宋体" w:cs="宋体" w:hint="eastAsia"/>
          <w:color w:val="000000"/>
          <w:szCs w:val="21"/>
          <w:lang w:val="zh-CN"/>
        </w:rPr>
        <w:t>应包括货款、材料费、运费、装卸费、安装费、验收、税费、保险费、质保期服务及其他完成本项目所需的各项费用，项目实施后乙方不得另行收取其他任何费用</w:t>
      </w:r>
      <w:r>
        <w:rPr>
          <w:rFonts w:ascii="宋体" w:hAnsi="宋体" w:cs="宋体" w:hint="eastAsia"/>
          <w:color w:val="000000"/>
          <w:szCs w:val="21"/>
        </w:rPr>
        <w:t>。</w:t>
      </w:r>
    </w:p>
    <w:p w:rsidR="00CF6E6E" w:rsidRDefault="00271DB2">
      <w:pPr>
        <w:numPr>
          <w:ilvl w:val="0"/>
          <w:numId w:val="3"/>
        </w:numPr>
        <w:snapToGrid w:val="0"/>
        <w:spacing w:line="360" w:lineRule="auto"/>
        <w:rPr>
          <w:rFonts w:ascii="宋体" w:hAnsi="宋体" w:cs="宋体"/>
          <w:b/>
          <w:color w:val="000000"/>
          <w:szCs w:val="21"/>
        </w:rPr>
      </w:pPr>
      <w:r>
        <w:rPr>
          <w:rFonts w:ascii="宋体" w:hAnsi="宋体" w:cs="宋体" w:hint="eastAsia"/>
          <w:color w:val="000000"/>
          <w:szCs w:val="21"/>
        </w:rPr>
        <w:t>本合同结算单价为固定不变价。</w:t>
      </w:r>
    </w:p>
    <w:p w:rsidR="00CF6E6E" w:rsidRDefault="00271DB2">
      <w:pPr>
        <w:snapToGrid w:val="0"/>
        <w:spacing w:line="360" w:lineRule="auto"/>
        <w:rPr>
          <w:rFonts w:ascii="宋体" w:hAnsi="宋体" w:cs="宋体"/>
          <w:b/>
          <w:color w:val="000000"/>
          <w:szCs w:val="21"/>
        </w:rPr>
      </w:pPr>
      <w:r>
        <w:rPr>
          <w:rFonts w:ascii="宋体" w:hAnsi="宋体" w:cs="宋体" w:hint="eastAsia"/>
          <w:b/>
          <w:color w:val="000000"/>
          <w:szCs w:val="21"/>
        </w:rPr>
        <w:t>四、供应形式及交货时间</w:t>
      </w:r>
    </w:p>
    <w:p w:rsidR="00CF6E6E" w:rsidRDefault="00271DB2">
      <w:pPr>
        <w:numPr>
          <w:ilvl w:val="0"/>
          <w:numId w:val="1"/>
        </w:numPr>
        <w:snapToGrid w:val="0"/>
        <w:spacing w:line="360" w:lineRule="auto"/>
        <w:rPr>
          <w:rFonts w:ascii="宋体" w:hAnsi="宋体" w:cs="宋体"/>
          <w:color w:val="000000"/>
          <w:szCs w:val="21"/>
        </w:rPr>
      </w:pPr>
      <w:r>
        <w:rPr>
          <w:rFonts w:ascii="宋体" w:hAnsi="宋体" w:cs="宋体" w:hint="eastAsia"/>
          <w:color w:val="000000"/>
          <w:szCs w:val="21"/>
        </w:rPr>
        <w:t>交货地点：广东省肇庆监狱。</w:t>
      </w:r>
    </w:p>
    <w:p w:rsidR="00CF6E6E" w:rsidRDefault="00271DB2">
      <w:pPr>
        <w:numPr>
          <w:ilvl w:val="0"/>
          <w:numId w:val="1"/>
        </w:numPr>
        <w:spacing w:line="360" w:lineRule="auto"/>
        <w:rPr>
          <w:rFonts w:ascii="宋体" w:hAnsi="宋体" w:cs="宋体"/>
          <w:color w:val="000000"/>
          <w:szCs w:val="21"/>
        </w:rPr>
      </w:pPr>
      <w:r>
        <w:rPr>
          <w:rFonts w:ascii="宋体" w:hAnsi="宋体" w:cs="宋体" w:hint="eastAsia"/>
          <w:color w:val="000000"/>
          <w:szCs w:val="21"/>
        </w:rPr>
        <w:t>交货</w:t>
      </w:r>
      <w:r w:rsidR="001230A1">
        <w:rPr>
          <w:rFonts w:ascii="宋体" w:hAnsi="宋体" w:cs="宋体" w:hint="eastAsia"/>
          <w:color w:val="000000"/>
          <w:szCs w:val="21"/>
        </w:rPr>
        <w:t>期：甲方采取少量库存管理，甲方按购物计划物资的品种、数量通知</w:t>
      </w:r>
      <w:r>
        <w:rPr>
          <w:rFonts w:ascii="宋体" w:hAnsi="宋体" w:cs="宋体" w:hint="eastAsia"/>
          <w:color w:val="000000"/>
          <w:szCs w:val="21"/>
        </w:rPr>
        <w:t>乙方，接到甲方通知(电传)</w:t>
      </w:r>
      <w:r w:rsidR="001230A1">
        <w:rPr>
          <w:rFonts w:ascii="宋体" w:hAnsi="宋体" w:cs="宋体" w:hint="eastAsia"/>
          <w:color w:val="000000"/>
          <w:szCs w:val="21"/>
        </w:rPr>
        <w:t>后，</w:t>
      </w:r>
      <w:r>
        <w:rPr>
          <w:rFonts w:ascii="宋体" w:hAnsi="宋体" w:cs="宋体" w:hint="eastAsia"/>
          <w:color w:val="000000"/>
          <w:szCs w:val="21"/>
        </w:rPr>
        <w:t xml:space="preserve">乙方必须在五个工作日内按订货清单的货物运送到甲方指定地点。 </w:t>
      </w:r>
      <w:r>
        <w:rPr>
          <w:rFonts w:ascii="宋体" w:hAnsi="宋体" w:cs="宋体" w:hint="eastAsia"/>
          <w:color w:val="000000" w:themeColor="text1"/>
          <w:szCs w:val="21"/>
          <w:lang w:val="zh-CN"/>
        </w:rPr>
        <w:t xml:space="preserve"> </w:t>
      </w:r>
      <w:r w:rsidR="001230A1">
        <w:rPr>
          <w:rFonts w:ascii="宋体" w:hAnsi="宋体" w:cs="宋体" w:hint="eastAsia"/>
          <w:color w:val="000000" w:themeColor="text1"/>
          <w:szCs w:val="21"/>
          <w:lang w:val="zh-CN"/>
        </w:rPr>
        <w:t>如甲方有特殊原因须改期收货时，应及时通知乙方推迟送货</w:t>
      </w:r>
      <w:r>
        <w:rPr>
          <w:rFonts w:ascii="宋体" w:hAnsi="宋体" w:cs="宋体" w:hint="eastAsia"/>
          <w:color w:val="000000" w:themeColor="text1"/>
          <w:szCs w:val="21"/>
          <w:lang w:val="zh-CN"/>
        </w:rPr>
        <w:t xml:space="preserve">。 </w:t>
      </w:r>
    </w:p>
    <w:p w:rsidR="00CF6E6E" w:rsidRDefault="00271DB2">
      <w:pPr>
        <w:snapToGrid w:val="0"/>
        <w:spacing w:line="360" w:lineRule="auto"/>
        <w:rPr>
          <w:rFonts w:ascii="宋体" w:hAnsi="宋体" w:cs="宋体"/>
          <w:b/>
          <w:color w:val="000000"/>
          <w:szCs w:val="21"/>
          <w:lang w:val="zh-CN"/>
        </w:rPr>
      </w:pPr>
      <w:r>
        <w:rPr>
          <w:rFonts w:ascii="宋体" w:hAnsi="宋体" w:cs="宋体" w:hint="eastAsia"/>
          <w:b/>
          <w:color w:val="000000"/>
          <w:szCs w:val="21"/>
        </w:rPr>
        <w:t>五、</w:t>
      </w:r>
      <w:r>
        <w:rPr>
          <w:rFonts w:ascii="宋体" w:hAnsi="宋体" w:cs="宋体" w:hint="eastAsia"/>
          <w:b/>
          <w:color w:val="000000"/>
          <w:szCs w:val="21"/>
          <w:lang w:val="zh-CN"/>
        </w:rPr>
        <w:t>供货及验收</w:t>
      </w:r>
    </w:p>
    <w:p w:rsidR="00CF6E6E" w:rsidRDefault="00271DB2">
      <w:pPr>
        <w:numPr>
          <w:ilvl w:val="0"/>
          <w:numId w:val="4"/>
        </w:numPr>
        <w:spacing w:line="360" w:lineRule="auto"/>
        <w:rPr>
          <w:rFonts w:ascii="宋体" w:hAnsi="宋体" w:cs="宋体"/>
          <w:color w:val="000000" w:themeColor="text1"/>
          <w:szCs w:val="21"/>
          <w:lang w:val="zh-CN"/>
        </w:rPr>
      </w:pPr>
      <w:r>
        <w:rPr>
          <w:rFonts w:ascii="宋体" w:hAnsi="宋体" w:cs="宋体" w:hint="eastAsia"/>
          <w:color w:val="000000"/>
          <w:lang w:val="zh-CN"/>
        </w:rPr>
        <w:t>所有材料均应要求符合国家标准。</w:t>
      </w:r>
    </w:p>
    <w:p w:rsidR="00CF6E6E" w:rsidRDefault="00271DB2">
      <w:pPr>
        <w:numPr>
          <w:ilvl w:val="0"/>
          <w:numId w:val="4"/>
        </w:numPr>
        <w:spacing w:line="360" w:lineRule="auto"/>
        <w:rPr>
          <w:rFonts w:ascii="宋体" w:hAnsi="宋体" w:cs="宋体"/>
          <w:color w:val="000000"/>
          <w:lang w:val="zh-CN"/>
        </w:rPr>
      </w:pPr>
      <w:r>
        <w:rPr>
          <w:rFonts w:ascii="宋体" w:hAnsi="宋体" w:cs="宋体" w:hint="eastAsia"/>
          <w:color w:val="000000"/>
          <w:lang w:val="zh-CN"/>
        </w:rPr>
        <w:t>乙方送货前应提早通知甲方；如甲方有特殊原因须改期收货时，应及时通知乙方推迟送货。</w:t>
      </w:r>
    </w:p>
    <w:p w:rsidR="00CF6E6E" w:rsidRDefault="00271DB2">
      <w:pPr>
        <w:numPr>
          <w:ilvl w:val="0"/>
          <w:numId w:val="4"/>
        </w:numPr>
        <w:spacing w:line="360" w:lineRule="auto"/>
        <w:rPr>
          <w:rFonts w:ascii="宋体" w:hAnsi="宋体" w:cs="宋体"/>
          <w:color w:val="000000"/>
          <w:lang w:val="zh-CN"/>
        </w:rPr>
      </w:pPr>
      <w:r>
        <w:rPr>
          <w:rFonts w:ascii="宋体" w:hAnsi="宋体" w:cs="宋体" w:hint="eastAsia"/>
          <w:color w:val="000000"/>
        </w:rPr>
        <w:t>乙方</w:t>
      </w:r>
      <w:r>
        <w:rPr>
          <w:rFonts w:ascii="宋体" w:hAnsi="宋体" w:cs="宋体" w:hint="eastAsia"/>
          <w:color w:val="000000"/>
          <w:lang w:val="zh-CN"/>
        </w:rPr>
        <w:t>经核实订单后，如某些商品或规格市场上已经不再生产、流通导致无货可供的，应提前两天以书面形式告知甲方，并提供有效的断货证明材料。</w:t>
      </w:r>
    </w:p>
    <w:p w:rsidR="00CF6E6E" w:rsidRDefault="00271DB2">
      <w:pPr>
        <w:numPr>
          <w:ilvl w:val="0"/>
          <w:numId w:val="4"/>
        </w:numPr>
        <w:spacing w:line="360" w:lineRule="auto"/>
        <w:rPr>
          <w:rFonts w:ascii="宋体" w:hAnsi="宋体" w:cs="宋体"/>
          <w:color w:val="000000"/>
          <w:lang w:val="zh-CN"/>
        </w:rPr>
      </w:pPr>
      <w:r>
        <w:rPr>
          <w:rFonts w:ascii="宋体" w:hAnsi="宋体" w:cs="宋体" w:hint="eastAsia"/>
          <w:color w:val="000000"/>
          <w:lang w:val="zh-CN"/>
        </w:rPr>
        <w:t>因乙方声称某些商品或规格等市场不再生产、供应流通，无法供应、但又不能提供有效证明材料时，甲方有权自行采购同等质量的货物，由此造成的经济损失和责任均由</w:t>
      </w:r>
      <w:r>
        <w:rPr>
          <w:rFonts w:ascii="宋体" w:hAnsi="宋体" w:cs="宋体" w:hint="eastAsia"/>
          <w:color w:val="000000"/>
        </w:rPr>
        <w:t>乙方</w:t>
      </w:r>
      <w:r>
        <w:rPr>
          <w:rFonts w:ascii="宋体" w:hAnsi="宋体" w:cs="宋体" w:hint="eastAsia"/>
          <w:color w:val="000000"/>
          <w:lang w:val="zh-CN"/>
        </w:rPr>
        <w:t>承担，并承担违约责任。</w:t>
      </w:r>
    </w:p>
    <w:p w:rsidR="00CF6E6E" w:rsidRDefault="00271DB2">
      <w:pPr>
        <w:numPr>
          <w:ilvl w:val="0"/>
          <w:numId w:val="4"/>
        </w:numPr>
        <w:spacing w:line="360" w:lineRule="auto"/>
        <w:rPr>
          <w:rFonts w:ascii="宋体" w:hAnsi="宋体" w:cs="宋体"/>
          <w:color w:val="000000"/>
          <w:lang w:val="zh-CN"/>
        </w:rPr>
      </w:pPr>
      <w:r>
        <w:rPr>
          <w:rFonts w:ascii="宋体" w:hAnsi="宋体" w:cs="宋体" w:hint="eastAsia"/>
          <w:color w:val="000000"/>
          <w:lang w:val="zh-CN"/>
        </w:rPr>
        <w:t>甲方检查验收时，发现有下列情形的，应当拒收：</w:t>
      </w:r>
    </w:p>
    <w:p w:rsidR="00CF6E6E" w:rsidRDefault="00271DB2">
      <w:pPr>
        <w:spacing w:line="360" w:lineRule="auto"/>
        <w:ind w:firstLineChars="100" w:firstLine="210"/>
        <w:rPr>
          <w:rFonts w:ascii="宋体" w:hAnsi="宋体" w:cs="宋体"/>
          <w:color w:val="000000"/>
          <w:lang w:val="zh-CN"/>
        </w:rPr>
      </w:pPr>
      <w:r>
        <w:rPr>
          <w:rFonts w:ascii="宋体" w:hAnsi="宋体" w:cs="宋体" w:hint="eastAsia"/>
          <w:color w:val="000000"/>
          <w:lang w:val="zh-CN"/>
        </w:rPr>
        <w:t>（</w:t>
      </w:r>
      <w:r>
        <w:rPr>
          <w:rFonts w:ascii="宋体" w:hAnsi="宋体" w:cs="宋体" w:hint="eastAsia"/>
          <w:color w:val="000000"/>
        </w:rPr>
        <w:t>1</w:t>
      </w:r>
      <w:r>
        <w:rPr>
          <w:rFonts w:ascii="宋体" w:hAnsi="宋体" w:cs="宋体" w:hint="eastAsia"/>
          <w:color w:val="000000"/>
          <w:lang w:val="zh-CN"/>
        </w:rPr>
        <w:t>）未经甲方同意，乙方擅自变更商品名称或品牌、规格、型号等商品实质内容的；</w:t>
      </w:r>
    </w:p>
    <w:p w:rsidR="00CF6E6E" w:rsidRDefault="00271DB2">
      <w:pPr>
        <w:spacing w:line="360" w:lineRule="auto"/>
        <w:ind w:firstLineChars="100" w:firstLine="210"/>
        <w:rPr>
          <w:rFonts w:ascii="宋体" w:hAnsi="宋体" w:cs="宋体"/>
          <w:color w:val="000000"/>
          <w:lang w:val="zh-CN"/>
        </w:rPr>
      </w:pPr>
      <w:r>
        <w:rPr>
          <w:rFonts w:ascii="宋体" w:hAnsi="宋体" w:cs="宋体" w:hint="eastAsia"/>
          <w:color w:val="000000"/>
          <w:lang w:val="zh-CN"/>
        </w:rPr>
        <w:t>（</w:t>
      </w:r>
      <w:r>
        <w:rPr>
          <w:rFonts w:ascii="宋体" w:hAnsi="宋体" w:cs="宋体" w:hint="eastAsia"/>
          <w:color w:val="000000"/>
        </w:rPr>
        <w:t>2</w:t>
      </w:r>
      <w:r>
        <w:rPr>
          <w:rFonts w:ascii="宋体" w:hAnsi="宋体" w:cs="宋体" w:hint="eastAsia"/>
          <w:color w:val="000000"/>
          <w:lang w:val="zh-CN"/>
        </w:rPr>
        <w:t>）货物不符合规格、重(含)量、标准等验收要求的；</w:t>
      </w:r>
    </w:p>
    <w:p w:rsidR="00CF6E6E" w:rsidRDefault="00271DB2">
      <w:pPr>
        <w:spacing w:line="360" w:lineRule="auto"/>
        <w:ind w:firstLineChars="100" w:firstLine="210"/>
        <w:rPr>
          <w:rFonts w:ascii="宋体" w:hAnsi="宋体" w:cs="宋体"/>
          <w:color w:val="000000"/>
          <w:lang w:val="zh-CN"/>
        </w:rPr>
      </w:pPr>
      <w:r>
        <w:rPr>
          <w:rFonts w:ascii="宋体" w:hAnsi="宋体" w:cs="宋体" w:hint="eastAsia"/>
          <w:color w:val="000000"/>
          <w:lang w:val="zh-CN"/>
        </w:rPr>
        <w:t>（</w:t>
      </w:r>
      <w:r>
        <w:rPr>
          <w:rFonts w:ascii="宋体" w:hAnsi="宋体" w:cs="宋体" w:hint="eastAsia"/>
          <w:color w:val="000000"/>
        </w:rPr>
        <w:t>3</w:t>
      </w:r>
      <w:r>
        <w:rPr>
          <w:rFonts w:ascii="宋体" w:hAnsi="宋体" w:cs="宋体" w:hint="eastAsia"/>
          <w:color w:val="000000"/>
          <w:lang w:val="zh-CN"/>
        </w:rPr>
        <w:t>）外包装上无产地、品牌等商品必备标识的；</w:t>
      </w:r>
    </w:p>
    <w:p w:rsidR="00CF6E6E" w:rsidRDefault="00271DB2">
      <w:pPr>
        <w:spacing w:line="360" w:lineRule="auto"/>
        <w:ind w:firstLineChars="100" w:firstLine="210"/>
        <w:rPr>
          <w:rFonts w:ascii="宋体" w:hAnsi="宋体" w:cs="宋体"/>
          <w:color w:val="000000"/>
          <w:lang w:val="zh-CN"/>
        </w:rPr>
      </w:pPr>
      <w:r>
        <w:rPr>
          <w:rFonts w:ascii="宋体" w:hAnsi="宋体" w:cs="宋体" w:hint="eastAsia"/>
          <w:color w:val="000000"/>
          <w:lang w:val="zh-CN"/>
        </w:rPr>
        <w:lastRenderedPageBreak/>
        <w:t>（</w:t>
      </w:r>
      <w:r>
        <w:rPr>
          <w:rFonts w:ascii="宋体" w:hAnsi="宋体" w:cs="宋体" w:hint="eastAsia"/>
          <w:color w:val="000000"/>
        </w:rPr>
        <w:t>4</w:t>
      </w:r>
      <w:r>
        <w:rPr>
          <w:rFonts w:ascii="宋体" w:hAnsi="宋体" w:cs="宋体" w:hint="eastAsia"/>
          <w:color w:val="000000"/>
          <w:lang w:val="zh-CN"/>
        </w:rPr>
        <w:t>）乙方提供或夹带、附送假冒伪劣、变质商品的；</w:t>
      </w:r>
    </w:p>
    <w:p w:rsidR="00CF6E6E" w:rsidRDefault="00271DB2">
      <w:pPr>
        <w:numPr>
          <w:ilvl w:val="0"/>
          <w:numId w:val="4"/>
        </w:numPr>
        <w:spacing w:line="360" w:lineRule="auto"/>
        <w:rPr>
          <w:rFonts w:ascii="宋体" w:hAnsi="宋体" w:cs="宋体"/>
          <w:color w:val="000000"/>
          <w:lang w:val="zh-CN"/>
        </w:rPr>
      </w:pPr>
      <w:r>
        <w:rPr>
          <w:rFonts w:ascii="宋体" w:hAnsi="宋体" w:cs="宋体" w:hint="eastAsia"/>
          <w:color w:val="000000"/>
          <w:lang w:val="zh-CN"/>
        </w:rPr>
        <w:t>甲方在收取货</w:t>
      </w:r>
      <w:r>
        <w:rPr>
          <w:rFonts w:ascii="宋体" w:hAnsi="宋体" w:cs="宋体" w:hint="eastAsia"/>
          <w:color w:val="000000"/>
        </w:rPr>
        <w:t>七</w:t>
      </w:r>
      <w:r>
        <w:rPr>
          <w:rFonts w:ascii="宋体" w:hAnsi="宋体" w:cs="宋体" w:hint="eastAsia"/>
          <w:color w:val="000000"/>
          <w:lang w:val="zh-CN"/>
        </w:rPr>
        <w:t>天内发现货物不合格的，有权退货。</w:t>
      </w:r>
    </w:p>
    <w:p w:rsidR="00CF6E6E" w:rsidRDefault="00271DB2">
      <w:pPr>
        <w:snapToGrid w:val="0"/>
        <w:spacing w:line="360" w:lineRule="auto"/>
        <w:rPr>
          <w:rFonts w:ascii="宋体" w:hAnsi="宋体" w:cs="宋体"/>
          <w:b/>
          <w:color w:val="000000"/>
          <w:szCs w:val="21"/>
        </w:rPr>
      </w:pPr>
      <w:r>
        <w:rPr>
          <w:rFonts w:ascii="宋体" w:hAnsi="宋体" w:cs="宋体" w:hint="eastAsia"/>
          <w:b/>
          <w:color w:val="000000"/>
          <w:szCs w:val="21"/>
        </w:rPr>
        <w:t>六、保险</w:t>
      </w:r>
    </w:p>
    <w:p w:rsidR="00CF6E6E" w:rsidRDefault="00271DB2">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货物到达交货地点之前的所有保险费用和派往甲方进行服务人员的人身险和其他有关险种，以及有关费用由乙方负责。</w:t>
      </w:r>
    </w:p>
    <w:p w:rsidR="00CF6E6E" w:rsidRDefault="00271DB2">
      <w:pPr>
        <w:snapToGrid w:val="0"/>
        <w:spacing w:line="360" w:lineRule="auto"/>
        <w:rPr>
          <w:rFonts w:ascii="宋体" w:hAnsi="宋体" w:cs="宋体"/>
          <w:b/>
          <w:color w:val="000000"/>
          <w:szCs w:val="21"/>
        </w:rPr>
      </w:pPr>
      <w:r>
        <w:rPr>
          <w:rFonts w:ascii="宋体" w:hAnsi="宋体" w:cs="宋体" w:hint="eastAsia"/>
          <w:b/>
          <w:color w:val="000000"/>
          <w:szCs w:val="21"/>
        </w:rPr>
        <w:t>七、</w:t>
      </w:r>
      <w:r>
        <w:rPr>
          <w:rFonts w:ascii="宋体" w:hAnsi="宋体" w:cs="宋体" w:hint="eastAsia"/>
          <w:b/>
          <w:color w:val="000000"/>
          <w:szCs w:val="21"/>
          <w:lang w:val="zh-CN"/>
        </w:rPr>
        <w:t>质保期</w:t>
      </w:r>
      <w:r>
        <w:rPr>
          <w:rFonts w:ascii="宋体" w:hAnsi="宋体" w:cs="宋体" w:hint="eastAsia"/>
          <w:b/>
          <w:color w:val="000000"/>
          <w:szCs w:val="21"/>
        </w:rPr>
        <w:t>及售后服务</w:t>
      </w:r>
    </w:p>
    <w:p w:rsidR="00CF6E6E" w:rsidRDefault="00271DB2">
      <w:pPr>
        <w:spacing w:line="360" w:lineRule="auto"/>
        <w:ind w:firstLineChars="200" w:firstLine="420"/>
        <w:rPr>
          <w:rFonts w:ascii="宋体" w:hAnsi="宋体" w:cs="宋体"/>
          <w:color w:val="000000"/>
          <w:lang w:val="zh-CN"/>
        </w:rPr>
      </w:pPr>
      <w:r>
        <w:rPr>
          <w:rFonts w:ascii="宋体" w:hAnsi="宋体" w:cs="宋体" w:hint="eastAsia"/>
          <w:color w:val="000000"/>
          <w:lang w:val="zh-CN"/>
        </w:rPr>
        <w:t>质保期：在</w:t>
      </w:r>
      <w:r>
        <w:rPr>
          <w:rFonts w:ascii="宋体" w:hAnsi="宋体" w:cs="宋体" w:hint="eastAsia"/>
          <w:color w:val="000000"/>
        </w:rPr>
        <w:t>产品标注</w:t>
      </w:r>
      <w:r>
        <w:rPr>
          <w:rFonts w:ascii="宋体" w:hAnsi="宋体" w:cs="宋体" w:hint="eastAsia"/>
          <w:color w:val="000000"/>
          <w:lang w:val="zh-CN"/>
        </w:rPr>
        <w:t>质保期内，乙方对所供货物实行包修、包换</w:t>
      </w:r>
      <w:r>
        <w:rPr>
          <w:rFonts w:ascii="宋体" w:hAnsi="宋体" w:hint="eastAsia"/>
          <w:bCs/>
        </w:rPr>
        <w:t>（</w:t>
      </w:r>
      <w:r>
        <w:rPr>
          <w:rFonts w:hint="eastAsia"/>
        </w:rPr>
        <w:t>如产品未标注质保期的，质保期为</w:t>
      </w:r>
      <w:r>
        <w:t>自验收之日起</w:t>
      </w:r>
      <w:r>
        <w:rPr>
          <w:rFonts w:ascii="宋体" w:hAnsi="宋体" w:hint="eastAsia"/>
        </w:rPr>
        <w:t>90天</w:t>
      </w:r>
      <w:r>
        <w:rPr>
          <w:rFonts w:ascii="宋体" w:hAnsi="宋体" w:hint="eastAsia"/>
          <w:bCs/>
        </w:rPr>
        <w:t>）</w:t>
      </w:r>
      <w:r>
        <w:rPr>
          <w:rFonts w:ascii="宋体" w:hAnsi="宋体" w:cs="宋体" w:hint="eastAsia"/>
          <w:color w:val="000000"/>
          <w:lang w:val="zh-CN"/>
        </w:rPr>
        <w:t>。</w:t>
      </w:r>
    </w:p>
    <w:p w:rsidR="00CF6E6E" w:rsidRDefault="00271DB2">
      <w:pPr>
        <w:snapToGrid w:val="0"/>
        <w:spacing w:line="360" w:lineRule="auto"/>
        <w:rPr>
          <w:rFonts w:ascii="宋体" w:hAnsi="宋体" w:cs="宋体"/>
          <w:b/>
          <w:color w:val="000000"/>
          <w:szCs w:val="21"/>
        </w:rPr>
      </w:pPr>
      <w:r>
        <w:rPr>
          <w:rFonts w:ascii="宋体" w:hAnsi="宋体" w:cs="宋体" w:hint="eastAsia"/>
          <w:b/>
          <w:color w:val="000000"/>
          <w:szCs w:val="21"/>
        </w:rPr>
        <w:t>八、付款</w:t>
      </w:r>
    </w:p>
    <w:p w:rsidR="00CF6E6E" w:rsidRDefault="00271DB2">
      <w:pPr>
        <w:spacing w:line="360" w:lineRule="auto"/>
        <w:rPr>
          <w:rFonts w:ascii="宋体" w:hAnsi="宋体" w:cs="宋体"/>
          <w:color w:val="000000"/>
          <w:lang w:val="zh-CN"/>
        </w:rPr>
      </w:pPr>
      <w:r>
        <w:rPr>
          <w:rFonts w:ascii="宋体" w:hAnsi="宋体" w:cs="宋体" w:hint="eastAsia"/>
          <w:color w:val="000000"/>
          <w:lang w:val="zh-CN"/>
        </w:rPr>
        <w:tab/>
        <w:t>合同货款按下列步骤分期支付：</w:t>
      </w:r>
    </w:p>
    <w:p w:rsidR="00CF6E6E" w:rsidRDefault="00271DB2">
      <w:pPr>
        <w:numPr>
          <w:ilvl w:val="0"/>
          <w:numId w:val="5"/>
        </w:numPr>
        <w:snapToGrid w:val="0"/>
        <w:spacing w:line="360" w:lineRule="auto"/>
        <w:rPr>
          <w:rFonts w:ascii="宋体" w:hAnsi="宋体" w:cs="宋体"/>
          <w:color w:val="000000"/>
          <w:szCs w:val="21"/>
        </w:rPr>
      </w:pPr>
      <w:r>
        <w:rPr>
          <w:rFonts w:ascii="宋体" w:hAnsi="宋体" w:cs="宋体" w:hint="eastAsia"/>
          <w:color w:val="000000"/>
          <w:szCs w:val="21"/>
        </w:rPr>
        <w:t>甲方按实际收货情况，以季度（即每3、6、9、12自然月最后一天为结算节点）为单位支付货款，乙方在每季度末凭国家增值税专用发票办理结算手续。</w:t>
      </w:r>
    </w:p>
    <w:p w:rsidR="00CF6E6E" w:rsidRDefault="00271DB2">
      <w:pPr>
        <w:pStyle w:val="1"/>
        <w:numPr>
          <w:ilvl w:val="0"/>
          <w:numId w:val="5"/>
        </w:numPr>
        <w:spacing w:line="360" w:lineRule="auto"/>
        <w:rPr>
          <w:rFonts w:hAnsi="宋体" w:cs="宋体"/>
          <w:color w:val="000000"/>
          <w:kern w:val="2"/>
          <w:szCs w:val="21"/>
          <w:lang w:val="zh-CN"/>
        </w:rPr>
      </w:pPr>
      <w:r>
        <w:rPr>
          <w:rFonts w:hAnsi="宋体" w:hint="eastAsia"/>
          <w:bCs/>
        </w:rPr>
        <w:t>各货物的结算单价为：单价最高限价*（1-成交下浮率），结算单价仅保留小数点后两位，且不做四舍五入；</w:t>
      </w:r>
    </w:p>
    <w:p w:rsidR="00CF6E6E" w:rsidRDefault="00271DB2">
      <w:pPr>
        <w:pStyle w:val="1"/>
        <w:numPr>
          <w:ilvl w:val="0"/>
          <w:numId w:val="5"/>
        </w:numPr>
        <w:spacing w:line="360" w:lineRule="auto"/>
        <w:rPr>
          <w:rFonts w:hAnsi="宋体" w:cs="宋体"/>
          <w:color w:val="000000"/>
          <w:kern w:val="2"/>
          <w:szCs w:val="21"/>
          <w:lang w:val="zh-CN"/>
        </w:rPr>
      </w:pPr>
      <w:r>
        <w:rPr>
          <w:rFonts w:hAnsi="宋体" w:hint="eastAsia"/>
          <w:bCs/>
        </w:rPr>
        <w:t>当季度</w:t>
      </w:r>
      <w:r>
        <w:rPr>
          <w:rFonts w:hAnsi="宋体" w:cs="宋体" w:hint="eastAsia"/>
          <w:color w:val="000000"/>
          <w:kern w:val="2"/>
          <w:szCs w:val="21"/>
        </w:rPr>
        <w:t>结算</w:t>
      </w:r>
      <w:r>
        <w:rPr>
          <w:rFonts w:hAnsi="宋体" w:cs="宋体" w:hint="eastAsia"/>
          <w:color w:val="000000"/>
          <w:kern w:val="2"/>
          <w:szCs w:val="21"/>
          <w:lang w:val="zh-CN"/>
        </w:rPr>
        <w:t>金额：按合同结算单价和当</w:t>
      </w:r>
      <w:r>
        <w:rPr>
          <w:rFonts w:hAnsi="宋体" w:cs="宋体" w:hint="eastAsia"/>
          <w:color w:val="000000"/>
          <w:kern w:val="2"/>
          <w:szCs w:val="21"/>
        </w:rPr>
        <w:t>季度</w:t>
      </w:r>
      <w:r>
        <w:rPr>
          <w:rFonts w:hAnsi="宋体" w:cs="宋体" w:hint="eastAsia"/>
          <w:color w:val="000000"/>
          <w:kern w:val="2"/>
          <w:szCs w:val="21"/>
          <w:lang w:val="zh-CN"/>
        </w:rPr>
        <w:t>实际</w:t>
      </w:r>
      <w:r>
        <w:rPr>
          <w:rFonts w:hAnsi="宋体" w:cs="宋体" w:hint="eastAsia"/>
          <w:color w:val="000000"/>
          <w:kern w:val="2"/>
          <w:szCs w:val="21"/>
        </w:rPr>
        <w:t>货物结算数</w:t>
      </w:r>
      <w:r>
        <w:rPr>
          <w:rFonts w:hAnsi="宋体" w:cs="宋体" w:hint="eastAsia"/>
          <w:color w:val="000000"/>
          <w:kern w:val="2"/>
          <w:szCs w:val="21"/>
          <w:lang w:val="zh-CN"/>
        </w:rPr>
        <w:t>量为准，按</w:t>
      </w:r>
      <w:r>
        <w:rPr>
          <w:rFonts w:hAnsi="宋体" w:cs="宋体" w:hint="eastAsia"/>
          <w:color w:val="000000"/>
          <w:kern w:val="2"/>
          <w:szCs w:val="21"/>
        </w:rPr>
        <w:t>以</w:t>
      </w:r>
      <w:r>
        <w:rPr>
          <w:rFonts w:hAnsi="宋体" w:cs="宋体" w:hint="eastAsia"/>
          <w:color w:val="000000"/>
          <w:kern w:val="2"/>
          <w:szCs w:val="21"/>
          <w:lang w:val="zh-CN"/>
        </w:rPr>
        <w:t>下公式计算：当</w:t>
      </w:r>
      <w:r>
        <w:rPr>
          <w:rFonts w:hAnsi="宋体" w:cs="宋体" w:hint="eastAsia"/>
          <w:color w:val="000000"/>
          <w:kern w:val="2"/>
          <w:szCs w:val="21"/>
        </w:rPr>
        <w:t>季度结算</w:t>
      </w:r>
      <w:r>
        <w:rPr>
          <w:rFonts w:hAnsi="宋体" w:cs="宋体" w:hint="eastAsia"/>
          <w:color w:val="000000"/>
          <w:kern w:val="2"/>
          <w:szCs w:val="21"/>
          <w:lang w:val="zh-CN"/>
        </w:rPr>
        <w:t>金额=∑[当</w:t>
      </w:r>
      <w:r>
        <w:rPr>
          <w:rFonts w:hAnsi="宋体" w:cs="宋体" w:hint="eastAsia"/>
          <w:color w:val="000000"/>
          <w:kern w:val="2"/>
          <w:szCs w:val="21"/>
        </w:rPr>
        <w:t>季度每个货物的</w:t>
      </w:r>
      <w:r>
        <w:rPr>
          <w:rFonts w:hAnsi="宋体" w:cs="宋体" w:hint="eastAsia"/>
          <w:color w:val="000000"/>
          <w:kern w:val="2"/>
          <w:szCs w:val="21"/>
          <w:lang w:val="zh-CN"/>
        </w:rPr>
        <w:t>实际</w:t>
      </w:r>
      <w:r>
        <w:rPr>
          <w:rFonts w:hAnsi="宋体" w:cs="宋体" w:hint="eastAsia"/>
          <w:color w:val="000000"/>
          <w:kern w:val="2"/>
          <w:szCs w:val="21"/>
        </w:rPr>
        <w:t>结算数</w:t>
      </w:r>
      <w:r>
        <w:rPr>
          <w:rFonts w:hAnsi="宋体" w:cs="宋体" w:hint="eastAsia"/>
          <w:color w:val="000000"/>
          <w:kern w:val="2"/>
          <w:szCs w:val="21"/>
          <w:lang w:val="zh-CN"/>
        </w:rPr>
        <w:t>量×相应的</w:t>
      </w:r>
      <w:r>
        <w:rPr>
          <w:rFonts w:hAnsi="宋体" w:cs="宋体" w:hint="eastAsia"/>
          <w:color w:val="000000"/>
          <w:kern w:val="2"/>
          <w:szCs w:val="21"/>
        </w:rPr>
        <w:t>结算单价</w:t>
      </w:r>
      <w:r>
        <w:rPr>
          <w:rFonts w:hAnsi="宋体" w:cs="宋体" w:hint="eastAsia"/>
          <w:color w:val="000000"/>
          <w:kern w:val="2"/>
          <w:szCs w:val="21"/>
          <w:lang w:val="zh-CN"/>
        </w:rPr>
        <w:t>]-扣罚款。</w:t>
      </w:r>
    </w:p>
    <w:p w:rsidR="00CF6E6E" w:rsidRDefault="00271DB2">
      <w:pPr>
        <w:numPr>
          <w:ilvl w:val="0"/>
          <w:numId w:val="5"/>
        </w:numPr>
        <w:snapToGrid w:val="0"/>
        <w:spacing w:line="360" w:lineRule="auto"/>
        <w:rPr>
          <w:rFonts w:ascii="宋体" w:hAnsi="宋体" w:cs="宋体"/>
          <w:color w:val="000000"/>
          <w:szCs w:val="21"/>
          <w:lang w:val="zh-CN"/>
        </w:rPr>
      </w:pPr>
      <w:r>
        <w:rPr>
          <w:rFonts w:ascii="宋体" w:hAnsi="宋体" w:cs="宋体" w:hint="eastAsia"/>
          <w:color w:val="000000"/>
          <w:szCs w:val="21"/>
          <w:lang w:val="zh-CN"/>
        </w:rPr>
        <w:t>付款方式：采用银行转账、银行汇付（含电汇）等方式。</w:t>
      </w:r>
    </w:p>
    <w:p w:rsidR="00CF6E6E" w:rsidRDefault="00271DB2">
      <w:pPr>
        <w:snapToGrid w:val="0"/>
        <w:spacing w:line="360" w:lineRule="auto"/>
        <w:rPr>
          <w:rFonts w:ascii="宋体" w:hAnsi="宋体" w:cs="宋体"/>
          <w:b/>
          <w:color w:val="000000"/>
          <w:szCs w:val="21"/>
        </w:rPr>
      </w:pPr>
      <w:r>
        <w:rPr>
          <w:rFonts w:ascii="宋体" w:hAnsi="宋体" w:cs="宋体" w:hint="eastAsia"/>
          <w:b/>
          <w:color w:val="000000"/>
          <w:szCs w:val="21"/>
        </w:rPr>
        <w:t>九、异议索赔</w:t>
      </w:r>
    </w:p>
    <w:p w:rsidR="00CF6E6E" w:rsidRDefault="00271DB2">
      <w:pPr>
        <w:numPr>
          <w:ilvl w:val="0"/>
          <w:numId w:val="6"/>
        </w:numPr>
        <w:snapToGrid w:val="0"/>
        <w:spacing w:line="360" w:lineRule="auto"/>
        <w:rPr>
          <w:rFonts w:ascii="宋体" w:hAnsi="宋体" w:cs="宋体"/>
          <w:color w:val="000000"/>
          <w:szCs w:val="21"/>
        </w:rPr>
      </w:pPr>
      <w:r>
        <w:rPr>
          <w:rFonts w:ascii="宋体" w:hAnsi="宋体" w:cs="宋体" w:hint="eastAsia"/>
          <w:color w:val="000000"/>
          <w:szCs w:val="21"/>
        </w:rPr>
        <w:t>乙方对于所提供的货物与合同要求不符负有责任。乙方同意甲方拒收货物，乙方负担由此发生的一切损失和费用。包括银行利息、运输和保险费、检</w:t>
      </w:r>
      <w:bookmarkStart w:id="2" w:name="_Hlt345252789"/>
      <w:bookmarkEnd w:id="2"/>
      <w:r>
        <w:rPr>
          <w:rFonts w:ascii="宋体" w:hAnsi="宋体" w:cs="宋体" w:hint="eastAsia"/>
          <w:color w:val="000000"/>
          <w:szCs w:val="21"/>
        </w:rPr>
        <w:t>验费、仓储和装卸费等必要的费用。</w:t>
      </w:r>
    </w:p>
    <w:p w:rsidR="00CF6E6E" w:rsidRDefault="00271DB2">
      <w:pPr>
        <w:numPr>
          <w:ilvl w:val="0"/>
          <w:numId w:val="6"/>
        </w:numPr>
        <w:snapToGrid w:val="0"/>
        <w:spacing w:line="360" w:lineRule="auto"/>
        <w:rPr>
          <w:rFonts w:ascii="宋体" w:hAnsi="宋体" w:cs="宋体"/>
          <w:color w:val="000000"/>
          <w:szCs w:val="21"/>
        </w:rPr>
      </w:pPr>
      <w:r>
        <w:rPr>
          <w:rFonts w:ascii="宋体" w:hAnsi="宋体" w:cs="宋体" w:hint="eastAsia"/>
          <w:color w:val="000000"/>
          <w:szCs w:val="21"/>
        </w:rPr>
        <w:t>对有缺陷的零件、部件和设备，乙方同意免费更换，以达到合同规定的规格、质量和性能，乙方承担一切费用和风险并负担甲方遭受的一切损失。同时乙方相应顺延被更换货物的质保期。</w:t>
      </w:r>
    </w:p>
    <w:p w:rsidR="00CF6E6E" w:rsidRDefault="00271DB2">
      <w:pPr>
        <w:numPr>
          <w:ilvl w:val="0"/>
          <w:numId w:val="6"/>
        </w:numPr>
        <w:snapToGrid w:val="0"/>
        <w:spacing w:line="360" w:lineRule="auto"/>
        <w:rPr>
          <w:rFonts w:ascii="宋体" w:hAnsi="宋体" w:cs="宋体"/>
          <w:color w:val="000000"/>
          <w:szCs w:val="21"/>
        </w:rPr>
      </w:pPr>
      <w:r>
        <w:rPr>
          <w:rFonts w:ascii="宋体" w:hAnsi="宋体" w:cs="宋体" w:hint="eastAsia"/>
          <w:color w:val="000000"/>
          <w:szCs w:val="21"/>
        </w:rPr>
        <w:t>如果在甲方发出索赔通知后 5 天内，乙方未作答复，上述索赔应视为已被乙方接受。如乙方未能在收到索赔通知后 5 天内或征得甲方同意的延长期内，按照甲方选择的方法解决索赔事宜，甲方将有权从货款中扣回索赔金额，同时保留进一步要求索赔的权力。</w:t>
      </w:r>
    </w:p>
    <w:p w:rsidR="00CF6E6E" w:rsidRDefault="00271DB2">
      <w:pPr>
        <w:snapToGrid w:val="0"/>
        <w:spacing w:line="360" w:lineRule="auto"/>
        <w:rPr>
          <w:rFonts w:ascii="宋体" w:hAnsi="宋体" w:cs="宋体"/>
          <w:b/>
          <w:color w:val="000000"/>
          <w:szCs w:val="21"/>
        </w:rPr>
      </w:pPr>
      <w:r>
        <w:rPr>
          <w:rFonts w:ascii="宋体" w:hAnsi="宋体" w:cs="宋体" w:hint="eastAsia"/>
          <w:b/>
          <w:color w:val="000000"/>
          <w:szCs w:val="21"/>
        </w:rPr>
        <w:t>十、不可抗力</w:t>
      </w:r>
    </w:p>
    <w:p w:rsidR="00CF6E6E" w:rsidRDefault="00271DB2">
      <w:pPr>
        <w:numPr>
          <w:ilvl w:val="0"/>
          <w:numId w:val="7"/>
        </w:numPr>
        <w:snapToGrid w:val="0"/>
        <w:spacing w:line="360" w:lineRule="auto"/>
        <w:rPr>
          <w:rFonts w:ascii="宋体" w:hAnsi="宋体" w:cs="宋体"/>
          <w:color w:val="000000"/>
          <w:szCs w:val="21"/>
        </w:rPr>
      </w:pPr>
      <w:r>
        <w:rPr>
          <w:rFonts w:ascii="宋体" w:hAnsi="宋体" w:cs="宋体" w:hint="eastAsia"/>
          <w:color w:val="000000"/>
          <w:szCs w:val="21"/>
        </w:rPr>
        <w:t>由于不可预见、不可避免、不可克服等不可抗力的原因，一方不能履行合同义务的，应当在不可抗力发生之日起</w:t>
      </w:r>
      <w:r>
        <w:rPr>
          <w:rFonts w:ascii="宋体" w:hAnsi="宋体" w:cs="宋体" w:hint="eastAsia"/>
          <w:color w:val="000000"/>
          <w:szCs w:val="21"/>
          <w:u w:val="single"/>
        </w:rPr>
        <w:t xml:space="preserve"> 10 </w:t>
      </w:r>
      <w:r>
        <w:rPr>
          <w:rFonts w:ascii="宋体" w:hAnsi="宋体" w:cs="宋体" w:hint="eastAsia"/>
          <w:color w:val="000000"/>
          <w:szCs w:val="21"/>
        </w:rPr>
        <w:t>天内以书面形式通知对方，证明不可抗力事件的存在。</w:t>
      </w:r>
    </w:p>
    <w:p w:rsidR="00CF6E6E" w:rsidRDefault="00271DB2">
      <w:pPr>
        <w:numPr>
          <w:ilvl w:val="0"/>
          <w:numId w:val="7"/>
        </w:numPr>
        <w:snapToGrid w:val="0"/>
        <w:spacing w:line="360" w:lineRule="auto"/>
        <w:rPr>
          <w:rFonts w:ascii="宋体" w:hAnsi="宋体" w:cs="宋体"/>
          <w:color w:val="000000"/>
          <w:szCs w:val="21"/>
        </w:rPr>
      </w:pPr>
      <w:r>
        <w:rPr>
          <w:rFonts w:ascii="宋体" w:hAnsi="宋体" w:cs="宋体" w:hint="eastAsia"/>
          <w:color w:val="000000"/>
          <w:szCs w:val="21"/>
        </w:rPr>
        <w:t>不可抗力事件发生后，甲方和乙方应当积极寻求以合理的方式履行本合同。如不可抗力无法消除，致使合同目的无法实现的，双方均有权解除合同，且均不互相索赔。</w:t>
      </w:r>
    </w:p>
    <w:p w:rsidR="00CF6E6E" w:rsidRDefault="00271DB2">
      <w:pPr>
        <w:numPr>
          <w:ilvl w:val="0"/>
          <w:numId w:val="8"/>
        </w:numPr>
        <w:snapToGrid w:val="0"/>
        <w:spacing w:line="360" w:lineRule="auto"/>
        <w:rPr>
          <w:rFonts w:ascii="宋体" w:hAnsi="宋体" w:cs="宋体"/>
          <w:b/>
          <w:color w:val="000000"/>
          <w:szCs w:val="21"/>
        </w:rPr>
      </w:pPr>
      <w:r>
        <w:rPr>
          <w:rFonts w:ascii="宋体" w:hAnsi="宋体" w:cs="宋体" w:hint="eastAsia"/>
          <w:b/>
          <w:color w:val="000000"/>
          <w:szCs w:val="21"/>
        </w:rPr>
        <w:t>违约责任</w:t>
      </w:r>
    </w:p>
    <w:p w:rsidR="00CF6E6E" w:rsidRDefault="00271DB2">
      <w:pPr>
        <w:numPr>
          <w:ilvl w:val="0"/>
          <w:numId w:val="9"/>
        </w:numPr>
        <w:snapToGrid w:val="0"/>
        <w:spacing w:line="360" w:lineRule="auto"/>
        <w:rPr>
          <w:rFonts w:ascii="宋体" w:hAnsi="宋体" w:cs="宋体"/>
          <w:color w:val="000000"/>
          <w:szCs w:val="21"/>
        </w:rPr>
      </w:pPr>
      <w:r>
        <w:rPr>
          <w:rFonts w:ascii="宋体" w:hAnsi="宋体" w:cs="宋体" w:hint="eastAsia"/>
          <w:color w:val="000000"/>
          <w:szCs w:val="21"/>
        </w:rPr>
        <w:t>乙方逾期交货及未按时履行保修义务，则按合同总价每天</w:t>
      </w:r>
      <w:r>
        <w:rPr>
          <w:rFonts w:ascii="宋体" w:hAnsi="宋体" w:cs="宋体" w:hint="eastAsia"/>
          <w:color w:val="000000"/>
          <w:szCs w:val="21"/>
          <w:u w:val="single"/>
        </w:rPr>
        <w:t xml:space="preserve"> 5 </w:t>
      </w:r>
      <w:r>
        <w:rPr>
          <w:rFonts w:ascii="宋体" w:hAnsi="宋体" w:cs="宋体" w:hint="eastAsia"/>
          <w:color w:val="000000"/>
          <w:szCs w:val="21"/>
        </w:rPr>
        <w:t>‰支付违约金给甲方。如超过合同规定交货期限</w:t>
      </w:r>
      <w:r>
        <w:rPr>
          <w:rFonts w:ascii="宋体" w:hAnsi="宋体" w:cs="宋体" w:hint="eastAsia"/>
          <w:color w:val="000000"/>
          <w:szCs w:val="21"/>
          <w:u w:val="single"/>
        </w:rPr>
        <w:t xml:space="preserve"> 7 </w:t>
      </w:r>
      <w:proofErr w:type="gramStart"/>
      <w:r>
        <w:rPr>
          <w:rFonts w:ascii="宋体" w:hAnsi="宋体" w:cs="宋体" w:hint="eastAsia"/>
          <w:color w:val="000000"/>
          <w:szCs w:val="21"/>
        </w:rPr>
        <w:t>个</w:t>
      </w:r>
      <w:proofErr w:type="gramEnd"/>
      <w:r>
        <w:rPr>
          <w:rFonts w:ascii="宋体" w:hAnsi="宋体" w:cs="宋体" w:hint="eastAsia"/>
          <w:color w:val="000000"/>
          <w:szCs w:val="21"/>
        </w:rPr>
        <w:t>日历日内</w:t>
      </w:r>
      <w:proofErr w:type="gramStart"/>
      <w:r>
        <w:rPr>
          <w:rFonts w:ascii="宋体" w:hAnsi="宋体" w:cs="宋体" w:hint="eastAsia"/>
          <w:color w:val="000000"/>
          <w:szCs w:val="21"/>
        </w:rPr>
        <w:t>乙方仍</w:t>
      </w:r>
      <w:proofErr w:type="gramEnd"/>
      <w:r>
        <w:rPr>
          <w:rFonts w:ascii="宋体" w:hAnsi="宋体" w:cs="宋体" w:hint="eastAsia"/>
          <w:color w:val="000000"/>
          <w:szCs w:val="21"/>
        </w:rPr>
        <w:t>不能交货完毕，则视为乙方不能交货。</w:t>
      </w:r>
    </w:p>
    <w:p w:rsidR="00CF6E6E" w:rsidRDefault="00271DB2">
      <w:pPr>
        <w:numPr>
          <w:ilvl w:val="0"/>
          <w:numId w:val="9"/>
        </w:numPr>
        <w:snapToGrid w:val="0"/>
        <w:spacing w:line="360" w:lineRule="auto"/>
        <w:rPr>
          <w:rFonts w:ascii="宋体" w:hAnsi="宋体" w:cs="宋体"/>
          <w:color w:val="000000"/>
          <w:szCs w:val="21"/>
        </w:rPr>
      </w:pPr>
      <w:r>
        <w:rPr>
          <w:rFonts w:ascii="宋体" w:hAnsi="宋体" w:cs="宋体" w:hint="eastAsia"/>
          <w:color w:val="000000"/>
          <w:szCs w:val="21"/>
        </w:rPr>
        <w:t>因乙方逾期交货或不能交货，为保证甲方正常监管秩序，甲方有权自行采购第三方货物，货物价款由乙方支付且不计</w:t>
      </w:r>
      <w:proofErr w:type="gramStart"/>
      <w:r>
        <w:rPr>
          <w:rFonts w:ascii="宋体" w:hAnsi="宋体" w:cs="宋体" w:hint="eastAsia"/>
          <w:color w:val="000000"/>
          <w:szCs w:val="21"/>
        </w:rPr>
        <w:t>入合同</w:t>
      </w:r>
      <w:proofErr w:type="gramEnd"/>
      <w:r>
        <w:rPr>
          <w:rFonts w:ascii="宋体" w:hAnsi="宋体" w:cs="宋体" w:hint="eastAsia"/>
          <w:color w:val="000000"/>
          <w:szCs w:val="21"/>
        </w:rPr>
        <w:t>结算金额。</w:t>
      </w:r>
    </w:p>
    <w:p w:rsidR="00CF6E6E" w:rsidRDefault="00271DB2">
      <w:pPr>
        <w:numPr>
          <w:ilvl w:val="0"/>
          <w:numId w:val="9"/>
        </w:numPr>
        <w:snapToGrid w:val="0"/>
        <w:spacing w:line="360" w:lineRule="auto"/>
        <w:rPr>
          <w:rFonts w:ascii="宋体" w:hAnsi="宋体" w:cs="宋体"/>
          <w:color w:val="000000"/>
          <w:szCs w:val="21"/>
        </w:rPr>
      </w:pPr>
      <w:r>
        <w:rPr>
          <w:rFonts w:ascii="宋体" w:hAnsi="宋体" w:cs="宋体" w:hint="eastAsia"/>
          <w:color w:val="000000"/>
          <w:szCs w:val="21"/>
        </w:rPr>
        <w:lastRenderedPageBreak/>
        <w:t>因乙方出现逾期交货、不能交货或供货不符合要求的</w:t>
      </w:r>
      <w:proofErr w:type="gramStart"/>
      <w:r>
        <w:rPr>
          <w:rFonts w:ascii="宋体" w:hAnsi="宋体" w:cs="宋体" w:hint="eastAsia"/>
          <w:color w:val="000000"/>
          <w:szCs w:val="21"/>
        </w:rPr>
        <w:t>情况超</w:t>
      </w:r>
      <w:proofErr w:type="gramEnd"/>
      <w:r>
        <w:rPr>
          <w:rFonts w:ascii="宋体" w:hAnsi="宋体" w:cs="宋体" w:hint="eastAsia"/>
          <w:color w:val="000000"/>
          <w:szCs w:val="21"/>
          <w:u w:val="single"/>
        </w:rPr>
        <w:t>3</w:t>
      </w:r>
      <w:r>
        <w:rPr>
          <w:rFonts w:ascii="宋体" w:hAnsi="宋体" w:cs="宋体" w:hint="eastAsia"/>
          <w:color w:val="000000"/>
          <w:szCs w:val="21"/>
        </w:rPr>
        <w:t>次，均视为乙方违约，甲方有权单方面解除合同，并要求乙方按合同总价</w:t>
      </w:r>
      <w:r>
        <w:rPr>
          <w:rFonts w:ascii="宋体" w:hAnsi="宋体" w:cs="宋体" w:hint="eastAsia"/>
          <w:color w:val="000000"/>
          <w:szCs w:val="21"/>
          <w:u w:val="single"/>
        </w:rPr>
        <w:t>400000</w:t>
      </w:r>
      <w:r>
        <w:rPr>
          <w:rFonts w:ascii="宋体" w:hAnsi="宋体" w:cs="宋体" w:hint="eastAsia"/>
          <w:color w:val="000000"/>
          <w:szCs w:val="21"/>
        </w:rPr>
        <w:t>元的20%支付违约金。如上述违约金金额仍不足以补偿甲方因乙方违约造成的损失，甲方有权进一步向乙方提出索赔。</w:t>
      </w:r>
    </w:p>
    <w:p w:rsidR="00CF6E6E" w:rsidRDefault="00271DB2">
      <w:pPr>
        <w:numPr>
          <w:ilvl w:val="0"/>
          <w:numId w:val="9"/>
        </w:numPr>
        <w:snapToGrid w:val="0"/>
        <w:spacing w:line="360" w:lineRule="auto"/>
        <w:rPr>
          <w:rFonts w:ascii="宋体" w:hAnsi="宋体" w:cs="宋体"/>
          <w:color w:val="000000"/>
          <w:szCs w:val="21"/>
        </w:rPr>
      </w:pPr>
      <w:r>
        <w:rPr>
          <w:rFonts w:ascii="宋体" w:hAnsi="宋体" w:cs="宋体" w:hint="eastAsia"/>
          <w:color w:val="000000"/>
          <w:szCs w:val="21"/>
        </w:rPr>
        <w:t>乙方向甲方供货过程中出现以下情况之一的，甲方有权要求乙方按合同总价</w:t>
      </w:r>
      <w:r>
        <w:rPr>
          <w:rFonts w:ascii="宋体" w:hAnsi="宋体" w:cs="宋体" w:hint="eastAsia"/>
          <w:color w:val="000000"/>
          <w:szCs w:val="21"/>
          <w:u w:val="single"/>
        </w:rPr>
        <w:t>400000</w:t>
      </w:r>
      <w:r>
        <w:rPr>
          <w:rFonts w:ascii="宋体" w:hAnsi="宋体" w:cs="宋体" w:hint="eastAsia"/>
          <w:color w:val="000000"/>
          <w:szCs w:val="21"/>
        </w:rPr>
        <w:t>元的10%支付违约金：（1）甲方依法应由甲方享有的原商品的附赠品(商品标注为准)，乙方拒不返还的；（2）乙方提供或夹带、附送假冒伪劣、变质商品的；乙方向甲方供货过程中出现以下情况之一的，甲方有权要求乙方按合同总价</w:t>
      </w:r>
      <w:r>
        <w:rPr>
          <w:rFonts w:ascii="宋体" w:hAnsi="宋体" w:cs="宋体" w:hint="eastAsia"/>
          <w:color w:val="000000"/>
          <w:szCs w:val="21"/>
          <w:u w:val="single"/>
        </w:rPr>
        <w:t>400000</w:t>
      </w:r>
      <w:r>
        <w:rPr>
          <w:rFonts w:ascii="宋体" w:hAnsi="宋体" w:cs="宋体" w:hint="eastAsia"/>
          <w:color w:val="000000"/>
          <w:szCs w:val="21"/>
        </w:rPr>
        <w:t xml:space="preserve">元的20%支付违约金： （1）乙方私自变更商品名称或品牌、产地、规格、型号等实质内容的。 </w:t>
      </w:r>
    </w:p>
    <w:p w:rsidR="00CF6E6E" w:rsidRDefault="00271DB2">
      <w:pPr>
        <w:snapToGrid w:val="0"/>
        <w:spacing w:line="360" w:lineRule="auto"/>
        <w:ind w:left="420"/>
        <w:rPr>
          <w:rFonts w:ascii="宋体" w:hAnsi="宋体" w:cs="宋体"/>
          <w:color w:val="000000"/>
          <w:szCs w:val="21"/>
        </w:rPr>
      </w:pPr>
      <w:r>
        <w:rPr>
          <w:rFonts w:ascii="宋体" w:hAnsi="宋体" w:cs="宋体" w:hint="eastAsia"/>
          <w:color w:val="000000"/>
          <w:szCs w:val="21"/>
        </w:rPr>
        <w:t>乙方出现以上违约</w:t>
      </w:r>
      <w:proofErr w:type="gramStart"/>
      <w:r>
        <w:rPr>
          <w:rFonts w:ascii="宋体" w:hAnsi="宋体" w:cs="宋体" w:hint="eastAsia"/>
          <w:color w:val="000000"/>
          <w:szCs w:val="21"/>
        </w:rPr>
        <w:t>行为超</w:t>
      </w:r>
      <w:proofErr w:type="gramEnd"/>
      <w:r>
        <w:rPr>
          <w:rFonts w:ascii="宋体" w:hAnsi="宋体" w:cs="宋体" w:hint="eastAsia"/>
          <w:color w:val="000000"/>
          <w:szCs w:val="21"/>
          <w:u w:val="single"/>
        </w:rPr>
        <w:t>3</w:t>
      </w:r>
      <w:r>
        <w:rPr>
          <w:rFonts w:ascii="宋体" w:hAnsi="宋体" w:cs="宋体" w:hint="eastAsia"/>
          <w:color w:val="000000"/>
          <w:szCs w:val="21"/>
        </w:rPr>
        <w:t>次（含3次），甲方有权单方面解除合同。如因此给甲方造成损失的，甲方有权向乙方提出索赔。</w:t>
      </w:r>
    </w:p>
    <w:p w:rsidR="00CF6E6E" w:rsidRDefault="00271DB2">
      <w:pPr>
        <w:tabs>
          <w:tab w:val="left" w:pos="624"/>
        </w:tabs>
        <w:snapToGrid w:val="0"/>
        <w:spacing w:line="360" w:lineRule="auto"/>
        <w:rPr>
          <w:rFonts w:ascii="宋体" w:hAnsi="宋体" w:cs="宋体"/>
          <w:b/>
          <w:color w:val="000000"/>
          <w:szCs w:val="21"/>
        </w:rPr>
      </w:pPr>
      <w:r>
        <w:rPr>
          <w:rFonts w:ascii="宋体" w:hAnsi="宋体" w:cs="宋体" w:hint="eastAsia"/>
          <w:b/>
          <w:color w:val="000000"/>
          <w:szCs w:val="21"/>
        </w:rPr>
        <w:t>十二、争议解决方式</w:t>
      </w:r>
    </w:p>
    <w:p w:rsidR="00CF6E6E" w:rsidRDefault="00271DB2">
      <w:pPr>
        <w:numPr>
          <w:ilvl w:val="0"/>
          <w:numId w:val="10"/>
        </w:numPr>
        <w:snapToGrid w:val="0"/>
        <w:spacing w:line="360" w:lineRule="auto"/>
        <w:rPr>
          <w:rFonts w:ascii="宋体" w:hAnsi="宋体" w:cs="宋体"/>
          <w:color w:val="000000"/>
          <w:szCs w:val="21"/>
        </w:rPr>
      </w:pPr>
      <w:r>
        <w:rPr>
          <w:rFonts w:ascii="宋体" w:hAnsi="宋体" w:cs="宋体" w:hint="eastAsia"/>
          <w:color w:val="000000"/>
          <w:szCs w:val="21"/>
        </w:rPr>
        <w:t>因货物的质量问题而发生的争议，由广东省或肇庆质检部门进行质量鉴定。经检验，质量符合标准的，鉴定费用由甲方承担；质量不符合标准的，鉴定费用由乙方承担，并且乙方负责重新提供符合合同要求的货物给甲方，由此造成延期供货的，乙方承担延期供货的违约责任。</w:t>
      </w:r>
    </w:p>
    <w:p w:rsidR="00CF6E6E" w:rsidRDefault="00271DB2">
      <w:pPr>
        <w:numPr>
          <w:ilvl w:val="0"/>
          <w:numId w:val="10"/>
        </w:numPr>
        <w:snapToGrid w:val="0"/>
        <w:spacing w:line="360" w:lineRule="auto"/>
        <w:rPr>
          <w:rFonts w:ascii="宋体" w:hAnsi="宋体" w:cs="宋体"/>
          <w:color w:val="000000"/>
          <w:szCs w:val="21"/>
        </w:rPr>
      </w:pPr>
      <w:r>
        <w:rPr>
          <w:rFonts w:ascii="宋体" w:hAnsi="宋体" w:cs="宋体" w:hint="eastAsia"/>
          <w:color w:val="000000"/>
          <w:szCs w:val="21"/>
        </w:rPr>
        <w:t>本合同发生争议，由双方协商或由政府采购监督管理部门调解解决，协商或调解不成时向有管辖权的人民法院提起诉讼。（本合同的诉讼管辖地为肇庆有管辖权的法院）（在诉讼期间，除有争议部分的事项外，合同其他部分仍应继续履行）。</w:t>
      </w:r>
    </w:p>
    <w:p w:rsidR="00CF6E6E" w:rsidRDefault="00271DB2">
      <w:pPr>
        <w:tabs>
          <w:tab w:val="left" w:pos="624"/>
        </w:tabs>
        <w:snapToGrid w:val="0"/>
        <w:spacing w:line="360" w:lineRule="auto"/>
        <w:rPr>
          <w:rFonts w:ascii="宋体" w:hAnsi="宋体" w:cs="宋体"/>
          <w:b/>
          <w:color w:val="000000"/>
          <w:szCs w:val="21"/>
        </w:rPr>
      </w:pPr>
      <w:r>
        <w:rPr>
          <w:rFonts w:ascii="宋体" w:hAnsi="宋体" w:cs="宋体" w:hint="eastAsia"/>
          <w:b/>
          <w:color w:val="000000"/>
          <w:szCs w:val="21"/>
        </w:rPr>
        <w:t>十三、通知</w:t>
      </w:r>
    </w:p>
    <w:p w:rsidR="00CF6E6E" w:rsidRDefault="00271DB2">
      <w:pPr>
        <w:numPr>
          <w:ilvl w:val="0"/>
          <w:numId w:val="11"/>
        </w:numPr>
        <w:snapToGrid w:val="0"/>
        <w:spacing w:line="360" w:lineRule="auto"/>
        <w:rPr>
          <w:rFonts w:ascii="宋体" w:hAnsi="宋体" w:cs="宋体"/>
          <w:color w:val="000000"/>
          <w:szCs w:val="21"/>
        </w:rPr>
      </w:pPr>
      <w:r>
        <w:rPr>
          <w:rFonts w:ascii="宋体" w:hAnsi="宋体" w:cs="宋体" w:hint="eastAsia"/>
          <w:color w:val="000000"/>
          <w:szCs w:val="21"/>
        </w:rPr>
        <w:t>本合同一方给对方的通知，应用书面形式送达合同中规定的对方地址。电传或传真要经对方书面确认，以电传形式的通知，从当地邮电局发出电报的第二天视为送达。</w:t>
      </w:r>
    </w:p>
    <w:p w:rsidR="00CF6E6E" w:rsidRDefault="00271DB2">
      <w:pPr>
        <w:numPr>
          <w:ilvl w:val="0"/>
          <w:numId w:val="11"/>
        </w:numPr>
        <w:snapToGrid w:val="0"/>
        <w:spacing w:line="360" w:lineRule="auto"/>
        <w:rPr>
          <w:rFonts w:ascii="宋体" w:hAnsi="宋体" w:cs="宋体"/>
          <w:color w:val="000000"/>
          <w:szCs w:val="21"/>
        </w:rPr>
      </w:pPr>
      <w:r>
        <w:rPr>
          <w:rFonts w:ascii="宋体" w:hAnsi="宋体" w:cs="宋体" w:hint="eastAsia"/>
          <w:color w:val="000000"/>
          <w:szCs w:val="21"/>
        </w:rPr>
        <w:t>通知以送到日期或通知书的生效日期为生效日期，两者中以晚的一个日期为准。</w:t>
      </w:r>
    </w:p>
    <w:p w:rsidR="00CF6E6E" w:rsidRDefault="00271DB2">
      <w:pPr>
        <w:tabs>
          <w:tab w:val="left" w:pos="624"/>
        </w:tabs>
        <w:snapToGrid w:val="0"/>
        <w:spacing w:line="360" w:lineRule="auto"/>
        <w:rPr>
          <w:rFonts w:ascii="宋体" w:hAnsi="宋体" w:cs="宋体"/>
          <w:b/>
          <w:color w:val="000000"/>
          <w:szCs w:val="21"/>
        </w:rPr>
      </w:pPr>
      <w:r>
        <w:rPr>
          <w:rFonts w:ascii="宋体" w:hAnsi="宋体" w:cs="宋体" w:hint="eastAsia"/>
          <w:b/>
          <w:color w:val="000000"/>
          <w:szCs w:val="21"/>
        </w:rPr>
        <w:t>十四、税和关税</w:t>
      </w:r>
    </w:p>
    <w:p w:rsidR="00CF6E6E" w:rsidRDefault="00271DB2">
      <w:pPr>
        <w:numPr>
          <w:ilvl w:val="0"/>
          <w:numId w:val="12"/>
        </w:numPr>
        <w:snapToGrid w:val="0"/>
        <w:spacing w:line="360" w:lineRule="auto"/>
        <w:rPr>
          <w:rFonts w:ascii="宋体" w:hAnsi="宋体" w:cs="宋体"/>
          <w:color w:val="000000"/>
          <w:szCs w:val="21"/>
        </w:rPr>
      </w:pPr>
      <w:r>
        <w:rPr>
          <w:rFonts w:ascii="宋体" w:hAnsi="宋体" w:cs="宋体" w:hint="eastAsia"/>
          <w:color w:val="000000"/>
          <w:szCs w:val="21"/>
        </w:rPr>
        <w:t>中国政府根据现行税法对甲方征收的与合同有关的一切税费均应由甲方负担。</w:t>
      </w:r>
    </w:p>
    <w:p w:rsidR="00CF6E6E" w:rsidRDefault="00271DB2">
      <w:pPr>
        <w:numPr>
          <w:ilvl w:val="0"/>
          <w:numId w:val="12"/>
        </w:numPr>
        <w:snapToGrid w:val="0"/>
        <w:spacing w:line="360" w:lineRule="auto"/>
        <w:rPr>
          <w:rFonts w:ascii="宋体" w:hAnsi="宋体" w:cs="宋体"/>
          <w:color w:val="000000"/>
          <w:szCs w:val="21"/>
        </w:rPr>
      </w:pPr>
      <w:r>
        <w:rPr>
          <w:rFonts w:ascii="宋体" w:hAnsi="宋体" w:cs="宋体" w:hint="eastAsia"/>
          <w:color w:val="000000"/>
          <w:szCs w:val="21"/>
        </w:rPr>
        <w:t>中国政府根据现行税法对乙方或其雇员征收的与本合同有关的一切税费均应由乙方负担。</w:t>
      </w:r>
    </w:p>
    <w:p w:rsidR="00CF6E6E" w:rsidRDefault="00271DB2">
      <w:pPr>
        <w:numPr>
          <w:ilvl w:val="0"/>
          <w:numId w:val="12"/>
        </w:numPr>
        <w:snapToGrid w:val="0"/>
        <w:spacing w:line="360" w:lineRule="auto"/>
        <w:rPr>
          <w:rFonts w:ascii="宋体" w:hAnsi="宋体" w:cs="宋体"/>
          <w:color w:val="000000"/>
          <w:szCs w:val="21"/>
        </w:rPr>
      </w:pPr>
      <w:r>
        <w:rPr>
          <w:rFonts w:ascii="宋体" w:hAnsi="宋体" w:cs="宋体" w:hint="eastAsia"/>
          <w:color w:val="000000"/>
          <w:szCs w:val="21"/>
        </w:rPr>
        <w:t>在中国境外发生的与本合同执行有关的一切税费均应由乙方负担。</w:t>
      </w:r>
    </w:p>
    <w:p w:rsidR="00CF6E6E" w:rsidRDefault="00271DB2">
      <w:pPr>
        <w:tabs>
          <w:tab w:val="left" w:pos="624"/>
        </w:tabs>
        <w:snapToGrid w:val="0"/>
        <w:spacing w:line="360" w:lineRule="auto"/>
        <w:rPr>
          <w:rFonts w:ascii="宋体" w:hAnsi="宋体" w:cs="宋体"/>
          <w:b/>
          <w:color w:val="000000"/>
          <w:szCs w:val="21"/>
        </w:rPr>
      </w:pPr>
      <w:r>
        <w:rPr>
          <w:rFonts w:ascii="宋体" w:hAnsi="宋体" w:cs="宋体" w:hint="eastAsia"/>
          <w:b/>
          <w:color w:val="000000"/>
          <w:szCs w:val="21"/>
        </w:rPr>
        <w:t>十五、合同生效</w:t>
      </w:r>
    </w:p>
    <w:p w:rsidR="00CF6E6E" w:rsidRDefault="00271DB2">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本合同经双方授权代表签字并加盖合同专用章或公章之日起生效，合同生效日期以最后一个签字日为准。</w:t>
      </w:r>
    </w:p>
    <w:p w:rsidR="00CF6E6E" w:rsidRDefault="00271DB2">
      <w:pPr>
        <w:tabs>
          <w:tab w:val="left" w:pos="624"/>
        </w:tabs>
        <w:snapToGrid w:val="0"/>
        <w:spacing w:line="360" w:lineRule="auto"/>
        <w:rPr>
          <w:rFonts w:ascii="宋体" w:hAnsi="宋体" w:cs="宋体"/>
          <w:b/>
          <w:color w:val="000000"/>
          <w:szCs w:val="21"/>
        </w:rPr>
      </w:pPr>
      <w:r>
        <w:rPr>
          <w:rFonts w:ascii="宋体" w:hAnsi="宋体" w:cs="宋体" w:hint="eastAsia"/>
          <w:b/>
          <w:color w:val="000000"/>
          <w:szCs w:val="21"/>
        </w:rPr>
        <w:t>十六、其他</w:t>
      </w:r>
    </w:p>
    <w:p w:rsidR="00CF6E6E" w:rsidRDefault="00271DB2">
      <w:pPr>
        <w:numPr>
          <w:ilvl w:val="0"/>
          <w:numId w:val="13"/>
        </w:numPr>
        <w:snapToGrid w:val="0"/>
        <w:spacing w:line="360" w:lineRule="auto"/>
        <w:rPr>
          <w:rFonts w:ascii="宋体" w:hAnsi="宋体" w:cs="宋体"/>
          <w:color w:val="000000"/>
          <w:szCs w:val="21"/>
        </w:rPr>
      </w:pPr>
      <w:r>
        <w:rPr>
          <w:rFonts w:ascii="宋体" w:hAnsi="宋体" w:cs="宋体" w:hint="eastAsia"/>
          <w:color w:val="000000"/>
          <w:szCs w:val="21"/>
        </w:rPr>
        <w:t>本项目成交通知书、竞价文件、报名文件、报价文件及附件均是本合同不可分割的部分，解释的顺序除特别说明外，以文件生成时间在后的为准。</w:t>
      </w:r>
    </w:p>
    <w:p w:rsidR="00CF6E6E" w:rsidRDefault="00271DB2">
      <w:pPr>
        <w:numPr>
          <w:ilvl w:val="0"/>
          <w:numId w:val="13"/>
        </w:numPr>
        <w:snapToGrid w:val="0"/>
        <w:spacing w:line="360" w:lineRule="auto"/>
      </w:pPr>
      <w:r>
        <w:rPr>
          <w:rFonts w:ascii="宋体" w:hAnsi="宋体" w:cs="宋体" w:hint="eastAsia"/>
          <w:color w:val="000000"/>
          <w:szCs w:val="21"/>
        </w:rPr>
        <w:t>在执行合同过程中，所有经甲乙双方签署确认的文件（包括会议纪要、补充协议、往来信函）即成为本合同的有效组成部分，其生效日期为双方签字盖章确认的日期。</w:t>
      </w:r>
    </w:p>
    <w:p w:rsidR="00CF6E6E" w:rsidRDefault="00271DB2">
      <w:pPr>
        <w:numPr>
          <w:ilvl w:val="0"/>
          <w:numId w:val="13"/>
        </w:numPr>
        <w:snapToGrid w:val="0"/>
        <w:spacing w:line="360" w:lineRule="auto"/>
        <w:rPr>
          <w:rFonts w:ascii="宋体" w:hAnsi="宋体" w:cs="宋体"/>
          <w:color w:val="000000"/>
          <w:szCs w:val="21"/>
        </w:rPr>
      </w:pPr>
      <w:r>
        <w:rPr>
          <w:rFonts w:ascii="宋体" w:hAnsi="宋体" w:cs="宋体" w:hint="eastAsia"/>
          <w:color w:val="000000"/>
          <w:szCs w:val="21"/>
        </w:rPr>
        <w:t>乙方应保证，甲方在使用乙方供应的货物或货物的任何一部分及享受乙方向甲方提供的服务时，如受</w:t>
      </w:r>
      <w:proofErr w:type="gramStart"/>
      <w:r>
        <w:rPr>
          <w:rFonts w:ascii="宋体" w:hAnsi="宋体" w:cs="宋体" w:hint="eastAsia"/>
          <w:color w:val="000000"/>
          <w:szCs w:val="21"/>
        </w:rPr>
        <w:t>其他第三</w:t>
      </w:r>
      <w:proofErr w:type="gramEnd"/>
      <w:r>
        <w:rPr>
          <w:rFonts w:ascii="宋体" w:hAnsi="宋体" w:cs="宋体" w:hint="eastAsia"/>
          <w:color w:val="000000"/>
          <w:szCs w:val="21"/>
        </w:rPr>
        <w:t>方提出的侵犯其专利权、商标权或其他知识产权的起诉，由乙方承担一切责任，</w:t>
      </w:r>
      <w:r>
        <w:rPr>
          <w:rFonts w:ascii="宋体" w:hAnsi="宋体" w:cs="宋体" w:hint="eastAsia"/>
          <w:color w:val="000000"/>
          <w:szCs w:val="21"/>
        </w:rPr>
        <w:lastRenderedPageBreak/>
        <w:t>且乙方应赔偿甲方由于上述原因而造成的损失（包括但不限于赔偿费、诉讼费、律师费等）。</w:t>
      </w:r>
    </w:p>
    <w:p w:rsidR="00CF6E6E" w:rsidRDefault="00271DB2">
      <w:pPr>
        <w:numPr>
          <w:ilvl w:val="0"/>
          <w:numId w:val="13"/>
        </w:numPr>
        <w:snapToGrid w:val="0"/>
        <w:spacing w:line="360" w:lineRule="auto"/>
        <w:rPr>
          <w:rFonts w:ascii="宋体" w:hAnsi="宋体" w:cs="宋体"/>
          <w:color w:val="000000"/>
          <w:szCs w:val="21"/>
        </w:rPr>
      </w:pPr>
      <w:r>
        <w:rPr>
          <w:rFonts w:ascii="宋体" w:hAnsi="宋体" w:cs="宋体" w:hint="eastAsia"/>
          <w:color w:val="000000"/>
          <w:szCs w:val="21"/>
        </w:rPr>
        <w:t>除甲方事先书面同意外，乙方不得部分或全部转让其应履行的合同项下的义务。</w:t>
      </w:r>
    </w:p>
    <w:p w:rsidR="00CF6E6E" w:rsidRDefault="00271DB2">
      <w:pPr>
        <w:numPr>
          <w:ilvl w:val="0"/>
          <w:numId w:val="13"/>
        </w:numPr>
        <w:snapToGrid w:val="0"/>
        <w:spacing w:line="360" w:lineRule="auto"/>
        <w:rPr>
          <w:rFonts w:ascii="宋体" w:hAnsi="宋体" w:cs="宋体"/>
          <w:color w:val="000000"/>
          <w:szCs w:val="21"/>
        </w:rPr>
      </w:pPr>
      <w:r>
        <w:rPr>
          <w:rFonts w:ascii="宋体" w:hAnsi="宋体" w:cs="宋体" w:hint="eastAsia"/>
          <w:color w:val="000000"/>
          <w:szCs w:val="21"/>
        </w:rPr>
        <w:t>本合同一式</w:t>
      </w:r>
      <w:r>
        <w:rPr>
          <w:rFonts w:ascii="宋体" w:hAnsi="宋体" w:cs="宋体" w:hint="eastAsia"/>
          <w:color w:val="000000"/>
          <w:szCs w:val="21"/>
          <w:u w:val="single"/>
        </w:rPr>
        <w:t xml:space="preserve">  </w:t>
      </w:r>
      <w:proofErr w:type="gramStart"/>
      <w:r>
        <w:rPr>
          <w:rFonts w:ascii="宋体" w:hAnsi="宋体" w:cs="宋体" w:hint="eastAsia"/>
          <w:color w:val="000000"/>
          <w:szCs w:val="21"/>
          <w:u w:val="single"/>
        </w:rPr>
        <w:t>叁</w:t>
      </w:r>
      <w:proofErr w:type="gramEnd"/>
      <w:r>
        <w:rPr>
          <w:rFonts w:ascii="宋体" w:hAnsi="宋体" w:cs="宋体" w:hint="eastAsia"/>
          <w:color w:val="000000"/>
          <w:szCs w:val="21"/>
          <w:u w:val="single"/>
        </w:rPr>
        <w:t xml:space="preserve">  </w:t>
      </w:r>
      <w:r>
        <w:rPr>
          <w:rFonts w:ascii="宋体" w:hAnsi="宋体" w:cs="宋体" w:hint="eastAsia"/>
          <w:color w:val="000000"/>
          <w:szCs w:val="21"/>
        </w:rPr>
        <w:t>份，甲方执</w:t>
      </w:r>
      <w:r>
        <w:rPr>
          <w:rFonts w:ascii="宋体" w:hAnsi="宋体" w:cs="宋体" w:hint="eastAsia"/>
          <w:color w:val="000000"/>
          <w:szCs w:val="21"/>
          <w:u w:val="single"/>
        </w:rPr>
        <w:t xml:space="preserve">  贰</w:t>
      </w:r>
      <w:r>
        <w:rPr>
          <w:rFonts w:ascii="宋体" w:hAnsi="宋体" w:cs="宋体" w:hint="eastAsia"/>
          <w:color w:val="000000"/>
          <w:szCs w:val="21"/>
        </w:rPr>
        <w:t>份、乙方执</w:t>
      </w:r>
      <w:r>
        <w:rPr>
          <w:rFonts w:ascii="宋体" w:hAnsi="宋体" w:cs="宋体" w:hint="eastAsia"/>
          <w:color w:val="000000"/>
          <w:szCs w:val="21"/>
          <w:u w:val="single"/>
        </w:rPr>
        <w:t xml:space="preserve">  壹 </w:t>
      </w:r>
      <w:r>
        <w:rPr>
          <w:rFonts w:ascii="宋体" w:hAnsi="宋体" w:cs="宋体" w:hint="eastAsia"/>
          <w:color w:val="000000"/>
          <w:szCs w:val="21"/>
        </w:rPr>
        <w:t>份 。</w:t>
      </w:r>
    </w:p>
    <w:p w:rsidR="00CF6E6E" w:rsidRDefault="00CF6E6E">
      <w:pPr>
        <w:tabs>
          <w:tab w:val="left" w:pos="1788"/>
        </w:tabs>
        <w:spacing w:line="370" w:lineRule="exact"/>
        <w:rPr>
          <w:rFonts w:ascii="宋体" w:hAnsi="宋体" w:cs="宋体"/>
          <w:color w:val="000000"/>
          <w:szCs w:val="21"/>
        </w:rPr>
      </w:pPr>
    </w:p>
    <w:p w:rsidR="00CF6E6E" w:rsidRDefault="00271DB2">
      <w:pPr>
        <w:snapToGrid w:val="0"/>
        <w:spacing w:line="400" w:lineRule="exact"/>
        <w:rPr>
          <w:u w:val="single"/>
        </w:rPr>
      </w:pPr>
      <w:r>
        <w:rPr>
          <w:rFonts w:ascii="宋体" w:hAnsi="宋体" w:cs="宋体" w:hint="eastAsia"/>
          <w:color w:val="000000"/>
          <w:szCs w:val="21"/>
        </w:rPr>
        <w:t>甲方（盖章）：</w:t>
      </w:r>
      <w:r>
        <w:rPr>
          <w:rFonts w:ascii="宋体" w:hAnsi="宋体" w:cs="宋体" w:hint="eastAsia"/>
          <w:color w:val="000000"/>
          <w:szCs w:val="21"/>
          <w:u w:val="single"/>
        </w:rPr>
        <w:t xml:space="preserve">          </w:t>
      </w:r>
      <w:r>
        <w:rPr>
          <w:rFonts w:ascii="宋体" w:hAnsi="宋体" w:cs="宋体" w:hint="eastAsia"/>
          <w:color w:val="000000"/>
          <w:szCs w:val="21"/>
        </w:rPr>
        <w:t xml:space="preserve">                乙方（盖章）：</w:t>
      </w:r>
      <w:proofErr w:type="gramStart"/>
      <w:r>
        <w:rPr>
          <w:rFonts w:hint="eastAsia"/>
          <w:u w:val="single"/>
        </w:rPr>
        <w:t>xxx</w:t>
      </w:r>
      <w:proofErr w:type="gramEnd"/>
    </w:p>
    <w:p w:rsidR="00CF6E6E" w:rsidRDefault="00271DB2">
      <w:pPr>
        <w:snapToGrid w:val="0"/>
        <w:spacing w:line="400" w:lineRule="exact"/>
        <w:rPr>
          <w:u w:val="single"/>
        </w:rPr>
      </w:pPr>
      <w:r>
        <w:rPr>
          <w:rFonts w:ascii="宋体" w:hAnsi="宋体" w:cs="宋体" w:hint="eastAsia"/>
          <w:color w:val="000000"/>
          <w:szCs w:val="21"/>
        </w:rPr>
        <w:t>地址：</w:t>
      </w:r>
      <w:r>
        <w:rPr>
          <w:rFonts w:ascii="宋体" w:hAnsi="宋体" w:cs="宋体" w:hint="eastAsia"/>
          <w:color w:val="000000"/>
          <w:szCs w:val="21"/>
          <w:u w:val="single"/>
        </w:rPr>
        <w:t xml:space="preserve">                  </w:t>
      </w:r>
      <w:r>
        <w:rPr>
          <w:rFonts w:ascii="宋体" w:hAnsi="宋体" w:cs="宋体" w:hint="eastAsia"/>
          <w:color w:val="000000"/>
          <w:szCs w:val="21"/>
        </w:rPr>
        <w:t xml:space="preserve">                地址：</w:t>
      </w:r>
      <w:proofErr w:type="gramStart"/>
      <w:r>
        <w:rPr>
          <w:rFonts w:hint="eastAsia"/>
          <w:u w:val="single"/>
        </w:rPr>
        <w:t>xxx</w:t>
      </w:r>
      <w:proofErr w:type="gramEnd"/>
    </w:p>
    <w:p w:rsidR="00CF6E6E" w:rsidRDefault="00271DB2">
      <w:pPr>
        <w:snapToGrid w:val="0"/>
        <w:spacing w:line="400" w:lineRule="exact"/>
        <w:rPr>
          <w:rFonts w:ascii="宋体" w:hAnsi="宋体" w:cs="宋体"/>
          <w:color w:val="000000"/>
          <w:szCs w:val="21"/>
        </w:rPr>
      </w:pPr>
      <w:r>
        <w:rPr>
          <w:rFonts w:ascii="宋体" w:hAnsi="宋体" w:cs="宋体" w:hint="eastAsia"/>
          <w:color w:val="000000"/>
          <w:szCs w:val="21"/>
        </w:rPr>
        <w:t>法定代表人/负责人：</w:t>
      </w:r>
      <w:r>
        <w:rPr>
          <w:rFonts w:ascii="宋体" w:hAnsi="宋体" w:cs="宋体" w:hint="eastAsia"/>
          <w:color w:val="000000"/>
          <w:szCs w:val="21"/>
          <w:u w:val="single"/>
        </w:rPr>
        <w:t xml:space="preserve">            </w:t>
      </w:r>
      <w:r>
        <w:rPr>
          <w:rFonts w:ascii="宋体" w:hAnsi="宋体" w:cs="宋体" w:hint="eastAsia"/>
          <w:color w:val="000000"/>
          <w:szCs w:val="21"/>
        </w:rPr>
        <w:t xml:space="preserve">         法定代表人/负责人：</w:t>
      </w:r>
      <w:proofErr w:type="gramStart"/>
      <w:r>
        <w:rPr>
          <w:rFonts w:hint="eastAsia"/>
          <w:u w:val="single"/>
        </w:rPr>
        <w:t>xxx</w:t>
      </w:r>
      <w:proofErr w:type="gramEnd"/>
    </w:p>
    <w:p w:rsidR="00CF6E6E" w:rsidRDefault="00271DB2">
      <w:pPr>
        <w:snapToGrid w:val="0"/>
        <w:spacing w:line="400" w:lineRule="exact"/>
        <w:rPr>
          <w:rFonts w:ascii="宋体" w:hAnsi="宋体" w:cs="宋体"/>
          <w:color w:val="000000"/>
          <w:szCs w:val="21"/>
          <w:u w:val="single"/>
        </w:rPr>
      </w:pPr>
      <w:r>
        <w:rPr>
          <w:rFonts w:ascii="宋体" w:hAnsi="宋体" w:cs="宋体" w:hint="eastAsia"/>
          <w:color w:val="000000"/>
          <w:szCs w:val="21"/>
        </w:rPr>
        <w:t>委托代理人：</w:t>
      </w:r>
      <w:r>
        <w:rPr>
          <w:rFonts w:ascii="宋体" w:hAnsi="宋体" w:cs="宋体" w:hint="eastAsia"/>
          <w:color w:val="000000"/>
          <w:szCs w:val="21"/>
          <w:u w:val="single"/>
        </w:rPr>
        <w:t xml:space="preserve">            </w:t>
      </w:r>
      <w:r>
        <w:rPr>
          <w:rFonts w:ascii="宋体" w:hAnsi="宋体" w:cs="宋体" w:hint="eastAsia"/>
          <w:color w:val="000000"/>
          <w:szCs w:val="21"/>
        </w:rPr>
        <w:t xml:space="preserve">                委托代理人：</w:t>
      </w:r>
      <w:r>
        <w:rPr>
          <w:rFonts w:ascii="宋体" w:hAnsi="宋体" w:cs="宋体" w:hint="eastAsia"/>
          <w:color w:val="000000"/>
          <w:szCs w:val="21"/>
          <w:u w:val="single"/>
        </w:rPr>
        <w:t xml:space="preserve">                 </w:t>
      </w:r>
    </w:p>
    <w:p w:rsidR="00CF6E6E" w:rsidRDefault="00271DB2">
      <w:pPr>
        <w:snapToGrid w:val="0"/>
        <w:spacing w:line="400" w:lineRule="exact"/>
        <w:rPr>
          <w:u w:val="single"/>
        </w:rPr>
      </w:pPr>
      <w:r>
        <w:rPr>
          <w:rFonts w:ascii="宋体" w:hAnsi="宋体" w:cs="宋体" w:hint="eastAsia"/>
          <w:color w:val="000000"/>
          <w:szCs w:val="21"/>
        </w:rPr>
        <w:t>电话：</w:t>
      </w:r>
      <w:r>
        <w:rPr>
          <w:rFonts w:ascii="宋体" w:hAnsi="宋体" w:cs="宋体" w:hint="eastAsia"/>
          <w:color w:val="000000"/>
          <w:szCs w:val="21"/>
          <w:u w:val="single"/>
        </w:rPr>
        <w:t xml:space="preserve">                  </w:t>
      </w:r>
      <w:r>
        <w:rPr>
          <w:rFonts w:ascii="宋体" w:hAnsi="宋体" w:cs="宋体" w:hint="eastAsia"/>
          <w:color w:val="000000"/>
          <w:szCs w:val="21"/>
        </w:rPr>
        <w:t xml:space="preserve">                电话：</w:t>
      </w:r>
      <w:r>
        <w:rPr>
          <w:rFonts w:ascii="宋体" w:hAnsi="宋体" w:cs="宋体" w:hint="eastAsia"/>
          <w:color w:val="000000"/>
          <w:szCs w:val="21"/>
          <w:u w:val="single"/>
        </w:rPr>
        <w:t xml:space="preserve">  </w:t>
      </w:r>
      <w:proofErr w:type="gramStart"/>
      <w:r>
        <w:rPr>
          <w:rFonts w:hint="eastAsia"/>
          <w:u w:val="single"/>
        </w:rPr>
        <w:t>xxx</w:t>
      </w:r>
      <w:proofErr w:type="gramEnd"/>
      <w:r>
        <w:rPr>
          <w:rFonts w:hint="eastAsia"/>
          <w:u w:val="single"/>
        </w:rPr>
        <w:t xml:space="preserve">       </w:t>
      </w:r>
    </w:p>
    <w:p w:rsidR="00CF6E6E" w:rsidRDefault="00271DB2">
      <w:pPr>
        <w:snapToGrid w:val="0"/>
        <w:spacing w:line="400" w:lineRule="exact"/>
        <w:rPr>
          <w:rFonts w:ascii="宋体" w:hAnsi="宋体" w:cs="宋体"/>
          <w:color w:val="000000"/>
          <w:szCs w:val="21"/>
          <w:u w:val="single"/>
        </w:rPr>
      </w:pPr>
      <w:r>
        <w:rPr>
          <w:rFonts w:ascii="宋体" w:hAnsi="宋体" w:cs="宋体" w:hint="eastAsia"/>
          <w:color w:val="000000"/>
          <w:szCs w:val="21"/>
        </w:rPr>
        <w:t>传真：</w:t>
      </w:r>
      <w:r>
        <w:rPr>
          <w:rFonts w:ascii="宋体" w:hAnsi="宋体" w:cs="宋体" w:hint="eastAsia"/>
          <w:color w:val="000000"/>
          <w:szCs w:val="21"/>
          <w:u w:val="single"/>
        </w:rPr>
        <w:t xml:space="preserve">                  </w:t>
      </w:r>
      <w:r>
        <w:rPr>
          <w:rFonts w:ascii="宋体" w:hAnsi="宋体" w:cs="宋体" w:hint="eastAsia"/>
          <w:color w:val="000000"/>
          <w:szCs w:val="21"/>
        </w:rPr>
        <w:t xml:space="preserve">                传真：</w:t>
      </w:r>
      <w:r>
        <w:rPr>
          <w:rFonts w:ascii="宋体" w:hAnsi="宋体" w:cs="宋体" w:hint="eastAsia"/>
          <w:color w:val="000000"/>
          <w:szCs w:val="21"/>
          <w:u w:val="single"/>
        </w:rPr>
        <w:t xml:space="preserve">                       </w:t>
      </w:r>
    </w:p>
    <w:p w:rsidR="00CF6E6E" w:rsidRDefault="00271DB2">
      <w:pPr>
        <w:snapToGrid w:val="0"/>
        <w:spacing w:line="400" w:lineRule="exact"/>
        <w:ind w:left="5670" w:hangingChars="2700" w:hanging="5670"/>
        <w:rPr>
          <w:u w:val="single"/>
        </w:rPr>
      </w:pPr>
      <w:r>
        <w:rPr>
          <w:rFonts w:ascii="宋体" w:hAnsi="宋体" w:cs="宋体" w:hint="eastAsia"/>
          <w:color w:val="000000"/>
          <w:szCs w:val="21"/>
        </w:rPr>
        <w:t>开户银行：</w:t>
      </w:r>
      <w:r>
        <w:rPr>
          <w:rFonts w:ascii="宋体" w:hAnsi="宋体" w:cs="宋体" w:hint="eastAsia"/>
          <w:color w:val="000000"/>
          <w:szCs w:val="21"/>
          <w:u w:val="single"/>
        </w:rPr>
        <w:t xml:space="preserve">              </w:t>
      </w:r>
      <w:r>
        <w:rPr>
          <w:rFonts w:ascii="宋体" w:hAnsi="宋体" w:cs="宋体" w:hint="eastAsia"/>
          <w:color w:val="000000"/>
          <w:szCs w:val="21"/>
        </w:rPr>
        <w:t xml:space="preserve">                开户银行：</w:t>
      </w:r>
      <w:r>
        <w:rPr>
          <w:rFonts w:ascii="宋体" w:hAnsi="宋体" w:cs="宋体" w:hint="eastAsia"/>
          <w:color w:val="000000"/>
          <w:szCs w:val="21"/>
          <w:u w:val="single"/>
        </w:rPr>
        <w:t xml:space="preserve"> </w:t>
      </w:r>
      <w:proofErr w:type="gramStart"/>
      <w:r>
        <w:rPr>
          <w:rFonts w:hint="eastAsia"/>
          <w:u w:val="single"/>
        </w:rPr>
        <w:t>xxx</w:t>
      </w:r>
      <w:proofErr w:type="gramEnd"/>
    </w:p>
    <w:p w:rsidR="00CF6E6E" w:rsidRDefault="00271DB2">
      <w:pPr>
        <w:snapToGrid w:val="0"/>
        <w:spacing w:line="400" w:lineRule="exact"/>
        <w:rPr>
          <w:u w:val="single"/>
        </w:rPr>
      </w:pPr>
      <w:r>
        <w:rPr>
          <w:rFonts w:ascii="宋体" w:hAnsi="宋体" w:cs="宋体" w:hint="eastAsia"/>
          <w:color w:val="000000"/>
          <w:szCs w:val="21"/>
        </w:rPr>
        <w:t>账号：</w:t>
      </w:r>
      <w:r>
        <w:rPr>
          <w:rFonts w:ascii="宋体" w:hAnsi="宋体" w:cs="宋体" w:hint="eastAsia"/>
          <w:color w:val="000000"/>
          <w:szCs w:val="21"/>
          <w:u w:val="single"/>
        </w:rPr>
        <w:t xml:space="preserve">                  </w:t>
      </w:r>
      <w:r>
        <w:rPr>
          <w:rFonts w:ascii="宋体" w:hAnsi="宋体" w:cs="宋体" w:hint="eastAsia"/>
          <w:color w:val="000000"/>
          <w:szCs w:val="21"/>
        </w:rPr>
        <w:t xml:space="preserve">                账号：</w:t>
      </w:r>
      <w:proofErr w:type="gramStart"/>
      <w:r>
        <w:rPr>
          <w:rFonts w:hint="eastAsia"/>
          <w:u w:val="single"/>
        </w:rPr>
        <w:t>xxx</w:t>
      </w:r>
      <w:proofErr w:type="gramEnd"/>
    </w:p>
    <w:p w:rsidR="00CF6E6E" w:rsidRDefault="00271DB2">
      <w:pPr>
        <w:snapToGrid w:val="0"/>
        <w:spacing w:line="400" w:lineRule="exact"/>
        <w:rPr>
          <w:rFonts w:ascii="宋体" w:hAnsi="宋体" w:cs="宋体"/>
          <w:color w:val="000000"/>
          <w:szCs w:val="21"/>
        </w:rPr>
      </w:pPr>
      <w:r>
        <w:rPr>
          <w:rFonts w:ascii="宋体" w:hAnsi="宋体" w:cs="宋体" w:hint="eastAsia"/>
          <w:color w:val="000000"/>
          <w:szCs w:val="21"/>
        </w:rPr>
        <w:t>签约时间：</w:t>
      </w:r>
      <w:r>
        <w:rPr>
          <w:rFonts w:ascii="宋体" w:hAnsi="宋体" w:cs="宋体" w:hint="eastAsia"/>
          <w:color w:val="000000"/>
          <w:szCs w:val="21"/>
          <w:u w:val="single"/>
        </w:rPr>
        <w:t xml:space="preserve">    </w:t>
      </w:r>
      <w:r>
        <w:rPr>
          <w:rFonts w:ascii="宋体" w:hAnsi="宋体" w:cs="宋体" w:hint="eastAsia"/>
          <w:color w:val="000000"/>
          <w:szCs w:val="21"/>
        </w:rPr>
        <w:t>年</w:t>
      </w:r>
      <w:r>
        <w:rPr>
          <w:rFonts w:ascii="宋体" w:hAnsi="宋体" w:cs="宋体" w:hint="eastAsia"/>
          <w:color w:val="000000"/>
          <w:szCs w:val="21"/>
          <w:u w:val="single"/>
        </w:rPr>
        <w:t xml:space="preserve">  </w:t>
      </w:r>
      <w:r>
        <w:rPr>
          <w:rFonts w:ascii="宋体" w:hAnsi="宋体" w:cs="宋体" w:hint="eastAsia"/>
          <w:color w:val="000000"/>
          <w:szCs w:val="21"/>
        </w:rPr>
        <w:t>月</w:t>
      </w:r>
      <w:r>
        <w:rPr>
          <w:rFonts w:ascii="宋体" w:hAnsi="宋体" w:cs="宋体" w:hint="eastAsia"/>
          <w:color w:val="000000"/>
          <w:szCs w:val="21"/>
          <w:u w:val="single"/>
        </w:rPr>
        <w:t xml:space="preserve">  </w:t>
      </w:r>
      <w:r>
        <w:rPr>
          <w:rFonts w:ascii="宋体" w:hAnsi="宋体" w:cs="宋体" w:hint="eastAsia"/>
          <w:color w:val="000000"/>
          <w:szCs w:val="21"/>
        </w:rPr>
        <w:t>日                签约时间：</w:t>
      </w:r>
      <w:r>
        <w:rPr>
          <w:rFonts w:ascii="宋体" w:hAnsi="宋体" w:cs="宋体" w:hint="eastAsia"/>
          <w:color w:val="000000"/>
          <w:szCs w:val="21"/>
          <w:u w:val="single"/>
        </w:rPr>
        <w:t xml:space="preserve">    </w:t>
      </w:r>
      <w:r>
        <w:rPr>
          <w:rFonts w:ascii="宋体" w:hAnsi="宋体" w:cs="宋体" w:hint="eastAsia"/>
          <w:color w:val="000000"/>
          <w:szCs w:val="21"/>
        </w:rPr>
        <w:t>年</w:t>
      </w:r>
      <w:r>
        <w:rPr>
          <w:rFonts w:ascii="宋体" w:hAnsi="宋体" w:cs="宋体" w:hint="eastAsia"/>
          <w:color w:val="000000"/>
          <w:szCs w:val="21"/>
          <w:u w:val="single"/>
        </w:rPr>
        <w:t xml:space="preserve">    </w:t>
      </w:r>
      <w:r>
        <w:rPr>
          <w:rFonts w:ascii="宋体" w:hAnsi="宋体" w:cs="宋体" w:hint="eastAsia"/>
          <w:color w:val="000000"/>
          <w:szCs w:val="21"/>
        </w:rPr>
        <w:t>月</w:t>
      </w:r>
      <w:r>
        <w:rPr>
          <w:rFonts w:ascii="宋体" w:hAnsi="宋体" w:cs="宋体" w:hint="eastAsia"/>
          <w:color w:val="000000"/>
          <w:szCs w:val="21"/>
          <w:u w:val="single"/>
        </w:rPr>
        <w:t xml:space="preserve">    </w:t>
      </w:r>
      <w:r>
        <w:rPr>
          <w:rFonts w:ascii="宋体" w:hAnsi="宋体" w:cs="宋体" w:hint="eastAsia"/>
          <w:color w:val="000000"/>
          <w:szCs w:val="21"/>
        </w:rPr>
        <w:t>日</w:t>
      </w:r>
    </w:p>
    <w:p w:rsidR="00CF6E6E" w:rsidRDefault="00CF6E6E">
      <w:pPr>
        <w:spacing w:line="360" w:lineRule="exact"/>
        <w:ind w:left="945" w:hangingChars="450" w:hanging="945"/>
        <w:rPr>
          <w:rFonts w:ascii="宋体" w:hAnsi="宋体" w:cs="宋体"/>
          <w:color w:val="000000"/>
          <w:szCs w:val="21"/>
        </w:rPr>
      </w:pPr>
    </w:p>
    <w:sectPr w:rsidR="00CF6E6E">
      <w:headerReference w:type="default" r:id="rId10"/>
      <w:footerReference w:type="default" r:id="rId11"/>
      <w:footerReference w:type="first" r:id="rId12"/>
      <w:pgSz w:w="11906" w:h="16838"/>
      <w:pgMar w:top="1418" w:right="1418" w:bottom="1134" w:left="1418" w:header="851" w:footer="709" w:gutter="0"/>
      <w:cols w:space="720"/>
      <w:titlePg/>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DE77A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E0C" w:rsidRDefault="00F66E0C">
      <w:r>
        <w:separator/>
      </w:r>
    </w:p>
  </w:endnote>
  <w:endnote w:type="continuationSeparator" w:id="0">
    <w:p w:rsidR="00F66E0C" w:rsidRDefault="00F6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长城仿宋">
    <w:altName w:val="宋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decorative"/>
    <w:pitch w:val="default"/>
    <w:sig w:usb0="00000000" w:usb1="00000000" w:usb2="0000001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FZFSK--GBK1-0">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6E" w:rsidRDefault="00271DB2">
    <w:pPr>
      <w:pStyle w:val="af"/>
    </w:pPr>
    <w:r>
      <w:rPr>
        <w:noProof/>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rsidR="00CF6E6E" w:rsidRDefault="00271DB2">
                          <w:pPr>
                            <w:pStyle w:val="af"/>
                            <w:rPr>
                              <w:rStyle w:val="af7"/>
                            </w:rPr>
                          </w:pPr>
                          <w:r>
                            <w:fldChar w:fldCharType="begin"/>
                          </w:r>
                          <w:r>
                            <w:rPr>
                              <w:rStyle w:val="af7"/>
                            </w:rPr>
                            <w:instrText xml:space="preserve">PAGE  </w:instrText>
                          </w:r>
                          <w:r>
                            <w:fldChar w:fldCharType="separate"/>
                          </w:r>
                          <w:r w:rsidR="001A541D">
                            <w:rPr>
                              <w:rStyle w:val="af7"/>
                              <w:noProof/>
                            </w:rPr>
                            <w:t>8</w:t>
                          </w:r>
                          <w:r>
                            <w:fldChar w:fldCharType="end"/>
                          </w:r>
                        </w:p>
                      </w:txbxContent>
                    </wps:txbx>
                    <wps:bodyPr wrap="none" lIns="0" tIns="0" rIns="0" bIns="0">
                      <a:spAutoFit/>
                    </wps:bodyPr>
                  </wps:wsp>
                </a:graphicData>
              </a:graphic>
            </wp:anchor>
          </w:drawing>
        </mc:Choice>
        <mc:Fallback>
          <w:pict>
            <v:rect id="文本框 1" o:spid="_x0000_s1026" style="position:absolute;margin-left:0;margin-top:0;width:2in;height:2in;z-index:25165926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" filled="f" stroked="f">
              <v:textbox style="mso-fit-shape-to-text:t" inset="0,0,0,0">
                <w:txbxContent>
                  <w:p w:rsidR="00CF6E6E" w:rsidRDefault="00271DB2">
                    <w:pPr>
                      <w:pStyle w:val="af"/>
                      <w:rPr>
                        <w:rStyle w:val="af7"/>
                      </w:rPr>
                    </w:pPr>
                    <w:r>
                      <w:fldChar w:fldCharType="begin"/>
                    </w:r>
                    <w:r>
                      <w:rPr>
                        <w:rStyle w:val="af7"/>
                      </w:rPr>
                      <w:instrText xml:space="preserve">PAGE  </w:instrText>
                    </w:r>
                    <w:r>
                      <w:fldChar w:fldCharType="separate"/>
                    </w:r>
                    <w:r w:rsidR="001A541D">
                      <w:rPr>
                        <w:rStyle w:val="af7"/>
                        <w:noProof/>
                      </w:rPr>
                      <w:t>8</w:t>
                    </w:r>
                    <w:r>
                      <w:fldChar w:fldCharType="end"/>
                    </w:r>
                  </w:p>
                </w:txbxContent>
              </v:textbox>
              <w10:wrap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6E" w:rsidRDefault="00271DB2">
    <w:pPr>
      <w:pStyle w:val="af"/>
      <w:jc w:val="center"/>
    </w:pPr>
    <w:r>
      <w:rPr>
        <w:noProof/>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rsidR="00CF6E6E" w:rsidRDefault="00271DB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A541D">
                            <w:rPr>
                              <w:noProof/>
                              <w:sz w:val="18"/>
                            </w:rPr>
                            <w:t>1</w:t>
                          </w:r>
                          <w:r>
                            <w:rPr>
                              <w:rFonts w:hint="eastAsia"/>
                              <w:sz w:val="18"/>
                            </w:rPr>
                            <w:fldChar w:fldCharType="end"/>
                          </w:r>
                        </w:p>
                      </w:txbxContent>
                    </wps:txbx>
                    <wps:bodyPr wrap="none" lIns="0" tIns="0" rIns="0" bIns="0">
                      <a:spAutoFit/>
                    </wps:bodyPr>
                  </wps:wsp>
                </a:graphicData>
              </a:graphic>
            </wp:anchor>
          </w:drawing>
        </mc:Choice>
        <mc:Fallback>
          <w:pict>
            <v:rect id="文本框 2" o:spid="_x0000_s1027" style="position:absolute;left:0;text-align:left;margin-left:0;margin-top:0;width:2in;height:2in;z-index:251660288;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" filled="f" stroked="f">
              <v:textbox style="mso-fit-shape-to-text:t" inset="0,0,0,0">
                <w:txbxContent>
                  <w:p w:rsidR="00CF6E6E" w:rsidRDefault="00271DB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A541D">
                      <w:rPr>
                        <w:noProof/>
                        <w:sz w:val="18"/>
                      </w:rPr>
                      <w:t>1</w:t>
                    </w:r>
                    <w:r>
                      <w:rPr>
                        <w:rFonts w:hint="eastAsia"/>
                        <w:sz w:val="18"/>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E0C" w:rsidRDefault="00F66E0C">
      <w:r>
        <w:separator/>
      </w:r>
    </w:p>
  </w:footnote>
  <w:footnote w:type="continuationSeparator" w:id="0">
    <w:p w:rsidR="00F66E0C" w:rsidRDefault="00F66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6E" w:rsidRDefault="00CF6E6E">
    <w:pPr>
      <w:pStyle w:val="af0"/>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6A5305"/>
    <w:multiLevelType w:val="singleLevel"/>
    <w:tmpl w:val="936A5305"/>
    <w:lvl w:ilvl="0">
      <w:start w:val="2"/>
      <w:numFmt w:val="chineseCounting"/>
      <w:suff w:val="nothing"/>
      <w:lvlText w:val="%1、"/>
      <w:lvlJc w:val="left"/>
      <w:rPr>
        <w:rFonts w:hint="eastAsia"/>
      </w:rPr>
    </w:lvl>
  </w:abstractNum>
  <w:abstractNum w:abstractNumId="1">
    <w:nsid w:val="AA108D40"/>
    <w:multiLevelType w:val="singleLevel"/>
    <w:tmpl w:val="AA108D40"/>
    <w:lvl w:ilvl="0">
      <w:start w:val="11"/>
      <w:numFmt w:val="chineseCounting"/>
      <w:suff w:val="nothing"/>
      <w:lvlText w:val="%1、"/>
      <w:lvlJc w:val="left"/>
      <w:rPr>
        <w:rFonts w:hint="eastAsia"/>
      </w:rPr>
    </w:lvl>
  </w:abstractNum>
  <w:abstractNum w:abstractNumId="2">
    <w:nsid w:val="DF671699"/>
    <w:multiLevelType w:val="multilevel"/>
    <w:tmpl w:val="DF67169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2"/>
    <w:multiLevelType w:val="multilevel"/>
    <w:tmpl w:val="00000002"/>
    <w:lvl w:ilvl="0">
      <w:start w:val="1"/>
      <w:numFmt w:val="decimal"/>
      <w:lvlText w:val="%1."/>
      <w:lvlJc w:val="left"/>
      <w:pPr>
        <w:ind w:left="420"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03"/>
    <w:multiLevelType w:val="multilevel"/>
    <w:tmpl w:val="0000000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04"/>
    <w:multiLevelType w:val="multilevel"/>
    <w:tmpl w:val="0000000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05"/>
    <w:multiLevelType w:val="multilevel"/>
    <w:tmpl w:val="0000000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00006"/>
    <w:multiLevelType w:val="multilevel"/>
    <w:tmpl w:val="000000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07"/>
    <w:multiLevelType w:val="multilevel"/>
    <w:tmpl w:val="0000000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0000008"/>
    <w:multiLevelType w:val="multilevel"/>
    <w:tmpl w:val="0000000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0000009"/>
    <w:multiLevelType w:val="multilevel"/>
    <w:tmpl w:val="0000000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000000A"/>
    <w:multiLevelType w:val="multilevel"/>
    <w:tmpl w:val="0000000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F494094"/>
    <w:multiLevelType w:val="multilevel"/>
    <w:tmpl w:val="5F494094"/>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0"/>
  </w:num>
  <w:num w:numId="3">
    <w:abstractNumId w:val="12"/>
  </w:num>
  <w:num w:numId="4">
    <w:abstractNumId w:val="3"/>
  </w:num>
  <w:num w:numId="5">
    <w:abstractNumId w:val="4"/>
  </w:num>
  <w:num w:numId="6">
    <w:abstractNumId w:val="2"/>
  </w:num>
  <w:num w:numId="7">
    <w:abstractNumId w:val="5"/>
  </w:num>
  <w:num w:numId="8">
    <w:abstractNumId w:val="1"/>
  </w:num>
  <w:num w:numId="9">
    <w:abstractNumId w:val="6"/>
  </w:num>
  <w:num w:numId="10">
    <w:abstractNumId w:val="7"/>
  </w:num>
  <w:num w:numId="11">
    <w:abstractNumId w:val="10"/>
  </w:num>
  <w:num w:numId="12">
    <w:abstractNumId w:val="8"/>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沛华">
    <w15:presenceInfo w15:providerId="None" w15:userId="刘沛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317"/>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4MDRkNmFhMmU3ODk2NjUzODkyZjMxMmQxNDJkMmEifQ=="/>
  </w:docVars>
  <w:rsids>
    <w:rsidRoot w:val="00147FB3"/>
    <w:rsid w:val="001230A1"/>
    <w:rsid w:val="00147FB3"/>
    <w:rsid w:val="001A541D"/>
    <w:rsid w:val="00271DB2"/>
    <w:rsid w:val="003B40FD"/>
    <w:rsid w:val="004A6595"/>
    <w:rsid w:val="00A61906"/>
    <w:rsid w:val="00C71EF0"/>
    <w:rsid w:val="00CF6E6E"/>
    <w:rsid w:val="00D41546"/>
    <w:rsid w:val="00DE134D"/>
    <w:rsid w:val="00F66E0C"/>
    <w:rsid w:val="00F74865"/>
    <w:rsid w:val="0227345A"/>
    <w:rsid w:val="026E6F9B"/>
    <w:rsid w:val="108C7327"/>
    <w:rsid w:val="15126FA7"/>
    <w:rsid w:val="1AF20627"/>
    <w:rsid w:val="23661595"/>
    <w:rsid w:val="3E3E3456"/>
    <w:rsid w:val="3E464705"/>
    <w:rsid w:val="455B40E9"/>
    <w:rsid w:val="4ABE1582"/>
    <w:rsid w:val="585443F7"/>
    <w:rsid w:val="5A355549"/>
    <w:rsid w:val="5AB37FF9"/>
    <w:rsid w:val="5B764ACE"/>
    <w:rsid w:val="5D5932CA"/>
    <w:rsid w:val="604913B6"/>
    <w:rsid w:val="61880654"/>
    <w:rsid w:val="6C892250"/>
    <w:rsid w:val="702D0473"/>
    <w:rsid w:val="74C57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uiPriority="99" w:qFormat="1"/>
    <w:lsdException w:name="index heading" w:qFormat="1"/>
    <w:lsdException w:name="caption" w:qFormat="1"/>
    <w:lsdException w:name="annotation reference" w:qFormat="1"/>
    <w:lsdException w:name="page number" w:qFormat="1"/>
    <w:lsdException w:name="toa heading" w:qFormat="1"/>
    <w:lsdException w:name="List Bullet" w:qFormat="1"/>
    <w:lsdException w:name="List 2"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kern w:val="2"/>
      <w:sz w:val="21"/>
      <w:szCs w:val="24"/>
    </w:rPr>
  </w:style>
  <w:style w:type="paragraph" w:styleId="10">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qFormat/>
    <w:pPr>
      <w:keepNext/>
      <w:keepLines/>
      <w:widowControl/>
      <w:adjustRightInd w:val="0"/>
      <w:snapToGrid w:val="0"/>
      <w:spacing w:line="360" w:lineRule="auto"/>
      <w:jc w:val="center"/>
      <w:outlineLvl w:val="1"/>
    </w:pPr>
    <w:rPr>
      <w:rFonts w:ascii="宋体" w:hAnsi="Arial"/>
      <w:b/>
      <w:kern w:val="0"/>
      <w:sz w:val="32"/>
      <w:szCs w:val="20"/>
    </w:rPr>
  </w:style>
  <w:style w:type="paragraph" w:styleId="3">
    <w:name w:val="heading 3"/>
    <w:basedOn w:val="a"/>
    <w:next w:val="a"/>
    <w:qFormat/>
    <w:pPr>
      <w:keepNext/>
      <w:keepLines/>
      <w:outlineLvl w:val="2"/>
    </w:pPr>
    <w:rPr>
      <w:sz w:val="28"/>
      <w:szCs w:val="20"/>
    </w:rPr>
  </w:style>
  <w:style w:type="paragraph" w:styleId="4">
    <w:name w:val="heading 4"/>
    <w:basedOn w:val="a"/>
    <w:next w:val="a"/>
    <w:qFormat/>
    <w:pPr>
      <w:ind w:firstLine="680"/>
      <w:outlineLvl w:val="3"/>
    </w:pPr>
    <w:rPr>
      <w:rFonts w:ascii="宋体"/>
      <w:sz w:val="28"/>
      <w:szCs w:val="20"/>
    </w:rPr>
  </w:style>
  <w:style w:type="paragraph" w:styleId="5">
    <w:name w:val="heading 5"/>
    <w:basedOn w:val="a"/>
    <w:next w:val="a"/>
    <w:qFormat/>
    <w:pPr>
      <w:ind w:firstLine="567"/>
      <w:outlineLvl w:val="4"/>
    </w:pPr>
    <w:rPr>
      <w:sz w:val="28"/>
      <w:szCs w:val="20"/>
    </w:rPr>
  </w:style>
  <w:style w:type="paragraph" w:styleId="6">
    <w:name w:val="heading 6"/>
    <w:basedOn w:val="a"/>
    <w:next w:val="a"/>
    <w:qFormat/>
    <w:pPr>
      <w:ind w:firstLine="680"/>
      <w:outlineLvl w:val="5"/>
    </w:pPr>
    <w:rPr>
      <w:sz w:val="28"/>
      <w:szCs w:val="20"/>
    </w:rPr>
  </w:style>
  <w:style w:type="paragraph" w:styleId="7">
    <w:name w:val="heading 7"/>
    <w:basedOn w:val="a"/>
    <w:next w:val="a0"/>
    <w:qFormat/>
    <w:pPr>
      <w:keepNext/>
      <w:tabs>
        <w:tab w:val="left" w:pos="360"/>
      </w:tabs>
      <w:autoSpaceDE w:val="0"/>
      <w:autoSpaceDN w:val="0"/>
      <w:adjustRightInd w:val="0"/>
      <w:spacing w:before="240" w:after="64" w:line="319" w:lineRule="auto"/>
      <w:outlineLvl w:val="6"/>
    </w:pPr>
    <w:rPr>
      <w:rFonts w:ascii="宋体"/>
      <w:b/>
      <w:color w:val="000000"/>
      <w:sz w:val="24"/>
      <w:szCs w:val="20"/>
    </w:rPr>
  </w:style>
  <w:style w:type="paragraph" w:styleId="8">
    <w:name w:val="heading 8"/>
    <w:basedOn w:val="a"/>
    <w:next w:val="a0"/>
    <w:qFormat/>
    <w:pPr>
      <w:keepNext/>
      <w:tabs>
        <w:tab w:val="left" w:pos="360"/>
      </w:tabs>
      <w:autoSpaceDE w:val="0"/>
      <w:autoSpaceDN w:val="0"/>
      <w:adjustRightInd w:val="0"/>
      <w:spacing w:before="240" w:after="64" w:line="319" w:lineRule="auto"/>
      <w:outlineLvl w:val="7"/>
    </w:pPr>
    <w:rPr>
      <w:rFonts w:ascii="Arial" w:eastAsia="黑体" w:hAnsi="Arial"/>
      <w:color w:val="000000"/>
      <w:sz w:val="24"/>
      <w:szCs w:val="20"/>
    </w:rPr>
  </w:style>
  <w:style w:type="paragraph" w:styleId="9">
    <w:name w:val="heading 9"/>
    <w:basedOn w:val="a"/>
    <w:next w:val="a0"/>
    <w:qFormat/>
    <w:pPr>
      <w:keepNext/>
      <w:tabs>
        <w:tab w:val="left" w:pos="360"/>
      </w:tabs>
      <w:autoSpaceDE w:val="0"/>
      <w:autoSpaceDN w:val="0"/>
      <w:adjustRightInd w:val="0"/>
      <w:spacing w:before="240" w:after="64" w:line="319" w:lineRule="auto"/>
      <w:outlineLvl w:val="8"/>
    </w:pPr>
    <w:rPr>
      <w:rFonts w:ascii="Arial" w:eastAsia="黑体" w:hAnsi="Arial"/>
      <w:color w:val="000000"/>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正文1"/>
    <w:basedOn w:val="a"/>
    <w:qFormat/>
    <w:pPr>
      <w:widowControl/>
      <w:overflowPunct w:val="0"/>
      <w:autoSpaceDE w:val="0"/>
      <w:autoSpaceDN w:val="0"/>
      <w:adjustRightInd w:val="0"/>
      <w:textAlignment w:val="baseline"/>
    </w:pPr>
    <w:rPr>
      <w:rFonts w:ascii="宋体"/>
      <w:kern w:val="0"/>
      <w:szCs w:val="20"/>
    </w:rPr>
  </w:style>
  <w:style w:type="paragraph" w:styleId="a0">
    <w:name w:val="Normal Indent"/>
    <w:basedOn w:val="a"/>
    <w:link w:val="Char"/>
    <w:qFormat/>
    <w:pPr>
      <w:ind w:firstLine="420"/>
    </w:pPr>
    <w:rPr>
      <w:szCs w:val="20"/>
    </w:rPr>
  </w:style>
  <w:style w:type="paragraph" w:styleId="70">
    <w:name w:val="toc 7"/>
    <w:basedOn w:val="a"/>
    <w:next w:val="a"/>
    <w:qFormat/>
    <w:pPr>
      <w:ind w:left="1260"/>
      <w:jc w:val="left"/>
    </w:pPr>
    <w:rPr>
      <w:sz w:val="18"/>
      <w:szCs w:val="18"/>
    </w:rPr>
  </w:style>
  <w:style w:type="paragraph" w:styleId="a4">
    <w:name w:val="caption"/>
    <w:basedOn w:val="a"/>
    <w:next w:val="a"/>
    <w:qFormat/>
    <w:pPr>
      <w:spacing w:before="152" w:after="160"/>
    </w:pPr>
    <w:rPr>
      <w:rFonts w:ascii="Arial" w:eastAsia="黑体" w:hAnsi="Arial" w:cs="Arial"/>
      <w:sz w:val="20"/>
      <w:szCs w:val="20"/>
    </w:rPr>
  </w:style>
  <w:style w:type="paragraph" w:styleId="a5">
    <w:name w:val="List Bullet"/>
    <w:basedOn w:val="a"/>
    <w:qFormat/>
    <w:pPr>
      <w:tabs>
        <w:tab w:val="left" w:pos="360"/>
      </w:tabs>
      <w:ind w:left="360" w:hangingChars="200" w:hanging="360"/>
    </w:pPr>
    <w:rPr>
      <w:szCs w:val="20"/>
    </w:rPr>
  </w:style>
  <w:style w:type="paragraph" w:styleId="a6">
    <w:name w:val="Document Map"/>
    <w:basedOn w:val="a"/>
    <w:qFormat/>
    <w:pPr>
      <w:shd w:val="clear" w:color="auto" w:fill="000080"/>
    </w:pPr>
  </w:style>
  <w:style w:type="paragraph" w:styleId="a7">
    <w:name w:val="toa heading"/>
    <w:basedOn w:val="a"/>
    <w:next w:val="a"/>
    <w:qFormat/>
    <w:pPr>
      <w:autoSpaceDE w:val="0"/>
      <w:autoSpaceDN w:val="0"/>
      <w:adjustRightInd w:val="0"/>
      <w:snapToGrid w:val="0"/>
      <w:spacing w:before="120" w:line="360" w:lineRule="auto"/>
    </w:pPr>
    <w:rPr>
      <w:rFonts w:ascii="Arial" w:hAnsi="Arial"/>
      <w:color w:val="000000"/>
      <w:kern w:val="0"/>
      <w:szCs w:val="20"/>
    </w:rPr>
  </w:style>
  <w:style w:type="paragraph" w:styleId="a8">
    <w:name w:val="annotation text"/>
    <w:basedOn w:val="a"/>
    <w:qFormat/>
    <w:pPr>
      <w:jc w:val="left"/>
    </w:pPr>
  </w:style>
  <w:style w:type="paragraph" w:styleId="30">
    <w:name w:val="Body Text 3"/>
    <w:basedOn w:val="a"/>
    <w:qFormat/>
    <w:pPr>
      <w:spacing w:line="400" w:lineRule="atLeast"/>
    </w:pPr>
    <w:rPr>
      <w:rFonts w:ascii="宋体" w:hAnsi="宋体"/>
      <w:color w:val="800080"/>
      <w:sz w:val="24"/>
    </w:rPr>
  </w:style>
  <w:style w:type="paragraph" w:styleId="a9">
    <w:name w:val="Body Text"/>
    <w:basedOn w:val="a"/>
    <w:qFormat/>
    <w:pPr>
      <w:tabs>
        <w:tab w:val="left" w:pos="562"/>
        <w:tab w:val="left" w:pos="3372"/>
        <w:tab w:val="left" w:pos="3653"/>
      </w:tabs>
    </w:pPr>
    <w:rPr>
      <w:sz w:val="24"/>
    </w:rPr>
  </w:style>
  <w:style w:type="paragraph" w:styleId="aa">
    <w:name w:val="Body Text Indent"/>
    <w:basedOn w:val="a"/>
    <w:qFormat/>
    <w:pPr>
      <w:ind w:left="420"/>
    </w:pPr>
  </w:style>
  <w:style w:type="paragraph" w:styleId="20">
    <w:name w:val="List 2"/>
    <w:basedOn w:val="a"/>
    <w:qFormat/>
    <w:pPr>
      <w:ind w:leftChars="200" w:left="100" w:hangingChars="200" w:hanging="200"/>
    </w:pPr>
  </w:style>
  <w:style w:type="paragraph" w:styleId="ab">
    <w:name w:val="Block Text"/>
    <w:basedOn w:val="a"/>
    <w:qFormat/>
    <w:pPr>
      <w:widowControl/>
      <w:autoSpaceDE w:val="0"/>
      <w:autoSpaceDN w:val="0"/>
      <w:adjustRightInd w:val="0"/>
      <w:spacing w:line="315" w:lineRule="atLeast"/>
      <w:ind w:left="-540" w:right="893"/>
      <w:jc w:val="left"/>
      <w:textAlignment w:val="bottom"/>
    </w:pPr>
    <w:rPr>
      <w:rFonts w:ascii="宋体"/>
      <w:kern w:val="0"/>
      <w:sz w:val="28"/>
      <w:szCs w:val="20"/>
    </w:r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c">
    <w:name w:val="Plain Text"/>
    <w:basedOn w:val="a"/>
    <w:link w:val="Char0"/>
    <w:qFormat/>
    <w:rPr>
      <w:rFonts w:ascii="宋体" w:hAnsi="Courier New"/>
      <w:szCs w:val="20"/>
    </w:rPr>
  </w:style>
  <w:style w:type="paragraph" w:styleId="80">
    <w:name w:val="toc 8"/>
    <w:basedOn w:val="a"/>
    <w:next w:val="a"/>
    <w:qFormat/>
    <w:pPr>
      <w:ind w:left="1470"/>
      <w:jc w:val="left"/>
    </w:pPr>
    <w:rPr>
      <w:sz w:val="18"/>
      <w:szCs w:val="18"/>
    </w:rPr>
  </w:style>
  <w:style w:type="paragraph" w:styleId="ad">
    <w:name w:val="Date"/>
    <w:basedOn w:val="a"/>
    <w:next w:val="a"/>
    <w:link w:val="Char1"/>
    <w:qFormat/>
    <w:rPr>
      <w:rFonts w:ascii="宋体"/>
      <w:kern w:val="0"/>
      <w:sz w:val="24"/>
      <w:szCs w:val="20"/>
    </w:rPr>
  </w:style>
  <w:style w:type="paragraph" w:styleId="21">
    <w:name w:val="Body Text Indent 2"/>
    <w:basedOn w:val="a"/>
    <w:qFormat/>
    <w:pPr>
      <w:widowControl/>
      <w:spacing w:line="360" w:lineRule="auto"/>
      <w:ind w:left="784"/>
      <w:jc w:val="left"/>
    </w:pPr>
    <w:rPr>
      <w:kern w:val="0"/>
      <w:szCs w:val="20"/>
    </w:rPr>
  </w:style>
  <w:style w:type="paragraph" w:styleId="ae">
    <w:name w:val="Balloon Text"/>
    <w:basedOn w:val="a"/>
    <w:qFormat/>
    <w:rPr>
      <w:sz w:val="18"/>
      <w:szCs w:val="18"/>
    </w:rPr>
  </w:style>
  <w:style w:type="paragraph" w:styleId="af">
    <w:name w:val="footer"/>
    <w:basedOn w:val="a"/>
    <w:link w:val="Char2"/>
    <w:uiPriority w:val="99"/>
    <w:qFormat/>
    <w:pPr>
      <w:tabs>
        <w:tab w:val="center" w:pos="4320"/>
        <w:tab w:val="right" w:pos="8640"/>
      </w:tabs>
      <w:adjustRightInd w:val="0"/>
      <w:spacing w:line="240" w:lineRule="atLeast"/>
      <w:jc w:val="left"/>
      <w:textAlignment w:val="baseline"/>
    </w:pPr>
    <w:rPr>
      <w:rFonts w:ascii="宋体"/>
      <w:kern w:val="0"/>
      <w:sz w:val="18"/>
      <w:szCs w:val="20"/>
    </w:rPr>
  </w:style>
  <w:style w:type="paragraph" w:styleId="af0">
    <w:name w:val="header"/>
    <w:basedOn w:val="a"/>
    <w:link w:val="Char3"/>
    <w:qFormat/>
    <w:pPr>
      <w:pBdr>
        <w:bottom w:val="single" w:sz="6" w:space="1" w:color="auto"/>
      </w:pBdr>
      <w:tabs>
        <w:tab w:val="center" w:pos="4153"/>
        <w:tab w:val="right" w:pos="8306"/>
      </w:tabs>
      <w:snapToGrid w:val="0"/>
      <w:jc w:val="center"/>
    </w:pPr>
    <w:rPr>
      <w:sz w:val="18"/>
      <w:szCs w:val="20"/>
    </w:rPr>
  </w:style>
  <w:style w:type="paragraph" w:styleId="11">
    <w:name w:val="toc 1"/>
    <w:basedOn w:val="a"/>
    <w:next w:val="a"/>
    <w:uiPriority w:val="39"/>
    <w:qFormat/>
    <w:pPr>
      <w:spacing w:before="120" w:after="120"/>
      <w:jc w:val="center"/>
    </w:pPr>
    <w:rPr>
      <w:b/>
      <w:bCs/>
      <w:caps/>
      <w:sz w:val="28"/>
      <w:szCs w:val="28"/>
    </w:rPr>
  </w:style>
  <w:style w:type="paragraph" w:styleId="40">
    <w:name w:val="toc 4"/>
    <w:basedOn w:val="a"/>
    <w:next w:val="a"/>
    <w:qFormat/>
    <w:pPr>
      <w:ind w:left="630"/>
      <w:jc w:val="left"/>
    </w:pPr>
    <w:rPr>
      <w:sz w:val="18"/>
      <w:szCs w:val="18"/>
    </w:rPr>
  </w:style>
  <w:style w:type="paragraph" w:styleId="af1">
    <w:name w:val="index heading"/>
    <w:basedOn w:val="a"/>
    <w:next w:val="12"/>
    <w:qFormat/>
    <w:rPr>
      <w:szCs w:val="20"/>
    </w:rPr>
  </w:style>
  <w:style w:type="paragraph" w:styleId="12">
    <w:name w:val="index 1"/>
    <w:basedOn w:val="a"/>
    <w:next w:val="a"/>
    <w:qFormat/>
  </w:style>
  <w:style w:type="paragraph" w:styleId="60">
    <w:name w:val="toc 6"/>
    <w:basedOn w:val="a"/>
    <w:next w:val="a"/>
    <w:qFormat/>
    <w:pPr>
      <w:ind w:left="1050"/>
      <w:jc w:val="left"/>
    </w:pPr>
    <w:rPr>
      <w:sz w:val="18"/>
      <w:szCs w:val="18"/>
    </w:rPr>
  </w:style>
  <w:style w:type="paragraph" w:styleId="32">
    <w:name w:val="Body Text Indent 3"/>
    <w:basedOn w:val="a"/>
    <w:qFormat/>
    <w:pPr>
      <w:ind w:left="599"/>
    </w:pPr>
    <w:rPr>
      <w:rFonts w:ascii="宋体"/>
      <w:color w:val="000000"/>
    </w:rPr>
  </w:style>
  <w:style w:type="paragraph" w:styleId="22">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23">
    <w:name w:val="Body Text 2"/>
    <w:basedOn w:val="a"/>
    <w:qFormat/>
    <w:pPr>
      <w:tabs>
        <w:tab w:val="left" w:pos="0"/>
      </w:tabs>
      <w:spacing w:line="400" w:lineRule="atLeast"/>
    </w:pPr>
    <w:rPr>
      <w:rFonts w:ascii="Arial" w:hAnsi="Arial"/>
      <w:color w:val="000000"/>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f2">
    <w:name w:val="Normal (Web)"/>
    <w:basedOn w:val="a"/>
    <w:qFormat/>
    <w:rPr>
      <w:sz w:val="24"/>
    </w:rPr>
  </w:style>
  <w:style w:type="paragraph" w:styleId="af3">
    <w:name w:val="annotation subject"/>
    <w:basedOn w:val="a8"/>
    <w:next w:val="a8"/>
    <w:qFormat/>
    <w:rPr>
      <w:b/>
      <w:bCs/>
    </w:rPr>
  </w:style>
  <w:style w:type="paragraph" w:styleId="af4">
    <w:name w:val="Body Text First Indent"/>
    <w:basedOn w:val="a9"/>
    <w:link w:val="Char4"/>
    <w:qFormat/>
    <w:pPr>
      <w:spacing w:after="120"/>
      <w:ind w:firstLineChars="100" w:firstLine="420"/>
    </w:pPr>
    <w:rPr>
      <w:sz w:val="21"/>
    </w:rPr>
  </w:style>
  <w:style w:type="table" w:styleId="af5">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Pr>
      <w:rFonts w:eastAsia="黑体"/>
      <w:b/>
      <w:bCs/>
      <w:sz w:val="44"/>
    </w:rPr>
  </w:style>
  <w:style w:type="character" w:styleId="af7">
    <w:name w:val="page number"/>
    <w:basedOn w:val="a1"/>
    <w:qFormat/>
  </w:style>
  <w:style w:type="character" w:styleId="af8">
    <w:name w:val="FollowedHyperlink"/>
    <w:qFormat/>
    <w:rPr>
      <w:color w:val="800080"/>
      <w:u w:val="single"/>
    </w:rPr>
  </w:style>
  <w:style w:type="character" w:styleId="af9">
    <w:name w:val="Hyperlink"/>
    <w:uiPriority w:val="99"/>
    <w:qFormat/>
    <w:rPr>
      <w:color w:val="0000FF"/>
      <w:u w:val="single"/>
    </w:rPr>
  </w:style>
  <w:style w:type="character" w:styleId="afa">
    <w:name w:val="annotation reference"/>
    <w:qFormat/>
    <w:rPr>
      <w:sz w:val="21"/>
      <w:szCs w:val="21"/>
    </w:rPr>
  </w:style>
  <w:style w:type="paragraph" w:customStyle="1" w:styleId="CharChar1CharCharCharCharCharCharChar">
    <w:name w:val="Char Char1 Char Char Char Char Char Char Char"/>
    <w:basedOn w:val="a"/>
    <w:qFormat/>
    <w:pPr>
      <w:widowControl/>
      <w:spacing w:after="160" w:line="240" w:lineRule="exact"/>
      <w:jc w:val="left"/>
    </w:pPr>
    <w:rPr>
      <w:rFonts w:ascii="Calibri" w:hAnsi="Calibri"/>
    </w:rPr>
  </w:style>
  <w:style w:type="paragraph" w:customStyle="1" w:styleId="Char2CharCharCharCharCharChar">
    <w:name w:val="Char2 Char Char Char Char Char Char"/>
    <w:basedOn w:val="a"/>
    <w:qFormat/>
    <w:pPr>
      <w:widowControl/>
      <w:spacing w:after="160" w:line="240" w:lineRule="exact"/>
      <w:jc w:val="left"/>
    </w:pPr>
    <w:rPr>
      <w:rFonts w:ascii="Verdana" w:eastAsia="楷体_GB2312" w:hAnsi="Verdana"/>
      <w:b/>
      <w:i/>
      <w:iCs/>
      <w:color w:val="000000"/>
      <w:kern w:val="0"/>
      <w:sz w:val="20"/>
      <w:szCs w:val="20"/>
      <w:lang w:eastAsia="en-US"/>
    </w:rPr>
  </w:style>
  <w:style w:type="character" w:customStyle="1" w:styleId="para">
    <w:name w:val="para"/>
    <w:basedOn w:val="a1"/>
    <w:qFormat/>
  </w:style>
  <w:style w:type="character" w:customStyle="1" w:styleId="Char2">
    <w:name w:val="页脚 Char"/>
    <w:link w:val="af"/>
    <w:uiPriority w:val="99"/>
    <w:qFormat/>
    <w:rPr>
      <w:rFonts w:ascii="宋体"/>
      <w:sz w:val="18"/>
    </w:rPr>
  </w:style>
  <w:style w:type="character" w:customStyle="1" w:styleId="Char">
    <w:name w:val="正文缩进 Char"/>
    <w:link w:val="a0"/>
    <w:qFormat/>
    <w:rPr>
      <w:rFonts w:eastAsia="宋体"/>
      <w:kern w:val="2"/>
      <w:sz w:val="21"/>
      <w:lang w:val="en-US" w:eastAsia="zh-CN" w:bidi="ar-SA"/>
    </w:rPr>
  </w:style>
  <w:style w:type="character" w:customStyle="1" w:styleId="article1">
    <w:name w:val="article1"/>
    <w:qFormat/>
    <w:rPr>
      <w:sz w:val="30"/>
      <w:szCs w:val="30"/>
    </w:rPr>
  </w:style>
  <w:style w:type="character" w:customStyle="1" w:styleId="1Char0">
    <w:name w:val="普通文字1 Char"/>
    <w:qFormat/>
    <w:rPr>
      <w:rFonts w:ascii="宋体" w:eastAsia="宋体" w:hAnsi="Courier New"/>
      <w:kern w:val="2"/>
      <w:sz w:val="21"/>
      <w:lang w:val="en-US" w:eastAsia="zh-CN" w:bidi="ar-SA"/>
    </w:rPr>
  </w:style>
  <w:style w:type="character" w:customStyle="1" w:styleId="Char0">
    <w:name w:val="纯文本 Char"/>
    <w:link w:val="ac"/>
    <w:qFormat/>
    <w:rPr>
      <w:rFonts w:ascii="宋体" w:eastAsia="宋体" w:hAnsi="Courier New"/>
      <w:kern w:val="2"/>
      <w:sz w:val="21"/>
      <w:lang w:val="en-US" w:eastAsia="zh-CN" w:bidi="ar-SA"/>
    </w:rPr>
  </w:style>
  <w:style w:type="character" w:customStyle="1" w:styleId="Char5">
    <w:name w:val="±íÕýÎÄ Char"/>
    <w:qFormat/>
    <w:rPr>
      <w:rFonts w:eastAsia="宋体"/>
      <w:lang w:val="en-US" w:eastAsia="zh-CN" w:bidi="ar-SA"/>
    </w:rPr>
  </w:style>
  <w:style w:type="character" w:customStyle="1" w:styleId="13">
    <w:name w:val="标题1"/>
    <w:basedOn w:val="a1"/>
    <w:qFormat/>
  </w:style>
  <w:style w:type="character" w:customStyle="1" w:styleId="Char1CharCharChar">
    <w:name w:val="Char1 Char Char Char"/>
    <w:link w:val="Char1CharChar"/>
    <w:qFormat/>
    <w:rPr>
      <w:rFonts w:ascii="Verdana" w:eastAsia="仿宋_GB2312" w:hAnsi="Verdana"/>
      <w:sz w:val="24"/>
      <w:lang w:val="en-US" w:eastAsia="en-US" w:bidi="ar-SA"/>
    </w:rPr>
  </w:style>
  <w:style w:type="paragraph" w:customStyle="1" w:styleId="Char1CharChar">
    <w:name w:val="Char1 Char Char"/>
    <w:basedOn w:val="a"/>
    <w:link w:val="Char1CharCharChar"/>
    <w:qFormat/>
    <w:pPr>
      <w:widowControl/>
      <w:spacing w:after="160" w:line="240" w:lineRule="exact"/>
      <w:jc w:val="left"/>
    </w:pPr>
    <w:rPr>
      <w:rFonts w:ascii="Verdana" w:eastAsia="仿宋_GB2312" w:hAnsi="Verdana"/>
      <w:kern w:val="0"/>
      <w:sz w:val="24"/>
      <w:szCs w:val="20"/>
      <w:lang w:eastAsia="en-US"/>
    </w:rPr>
  </w:style>
  <w:style w:type="character" w:customStyle="1" w:styleId="Char6">
    <w:name w:val="样式 标准正文 + 宋体 Char"/>
    <w:link w:val="afb"/>
    <w:qFormat/>
    <w:rPr>
      <w:rFonts w:ascii="宋体" w:eastAsia="宋体" w:hAnsi="宋体"/>
      <w:kern w:val="2"/>
      <w:sz w:val="24"/>
      <w:szCs w:val="24"/>
      <w:lang w:val="en-US" w:eastAsia="zh-CN" w:bidi="ar-SA"/>
    </w:rPr>
  </w:style>
  <w:style w:type="paragraph" w:customStyle="1" w:styleId="afb">
    <w:name w:val="样式 标准正文 + 宋体"/>
    <w:basedOn w:val="a"/>
    <w:link w:val="Char6"/>
    <w:qFormat/>
    <w:pPr>
      <w:spacing w:before="60" w:after="60" w:line="360" w:lineRule="auto"/>
      <w:ind w:firstLine="482"/>
    </w:pPr>
    <w:rPr>
      <w:rFonts w:ascii="宋体" w:hAnsi="宋体"/>
      <w:sz w:val="24"/>
    </w:rPr>
  </w:style>
  <w:style w:type="character" w:customStyle="1" w:styleId="a-size-large1">
    <w:name w:val="a-size-large1"/>
    <w:qFormat/>
    <w:rPr>
      <w:rFonts w:ascii="Arial" w:hAnsi="Arial" w:cs="Arial" w:hint="default"/>
    </w:rPr>
  </w:style>
  <w:style w:type="character" w:customStyle="1" w:styleId="Char7">
    <w:name w:val="正文 + 宋体 Char"/>
    <w:link w:val="afc"/>
    <w:qFormat/>
    <w:rPr>
      <w:rFonts w:ascii="宋体" w:eastAsia="Times New Roman" w:hAnsi="宋体"/>
      <w:b/>
      <w:sz w:val="24"/>
      <w:lang w:val="zh-CN" w:eastAsia="zh-CN" w:bidi="ar-SA"/>
    </w:rPr>
  </w:style>
  <w:style w:type="paragraph" w:customStyle="1" w:styleId="afc">
    <w:name w:val="正文 + 宋体"/>
    <w:link w:val="Char7"/>
    <w:qFormat/>
    <w:pPr>
      <w:widowControl w:val="0"/>
      <w:spacing w:after="120" w:line="480" w:lineRule="exact"/>
      <w:jc w:val="both"/>
    </w:pPr>
    <w:rPr>
      <w:rFonts w:ascii="宋体" w:eastAsia="Times New Roman" w:hAnsi="宋体"/>
      <w:b/>
      <w:sz w:val="24"/>
      <w:lang w:val="zh-CN"/>
    </w:rPr>
  </w:style>
  <w:style w:type="character" w:customStyle="1" w:styleId="v151">
    <w:name w:val="v151"/>
    <w:qFormat/>
    <w:rPr>
      <w:sz w:val="18"/>
      <w:szCs w:val="18"/>
    </w:rPr>
  </w:style>
  <w:style w:type="character" w:customStyle="1" w:styleId="unnamed31">
    <w:name w:val="unnamed31"/>
    <w:qFormat/>
    <w:rPr>
      <w:color w:val="000066"/>
      <w:sz w:val="20"/>
      <w:szCs w:val="20"/>
    </w:rPr>
  </w:style>
  <w:style w:type="character" w:customStyle="1" w:styleId="1Char">
    <w:name w:val="标题 1 Char"/>
    <w:link w:val="10"/>
    <w:qFormat/>
    <w:rPr>
      <w:rFonts w:eastAsia="宋体"/>
      <w:b/>
      <w:bCs/>
      <w:kern w:val="44"/>
      <w:sz w:val="44"/>
      <w:szCs w:val="44"/>
      <w:lang w:val="en-US" w:eastAsia="zh-CN" w:bidi="ar-SA"/>
    </w:rPr>
  </w:style>
  <w:style w:type="character" w:customStyle="1" w:styleId="Char3">
    <w:name w:val="页眉 Char"/>
    <w:link w:val="af0"/>
    <w:qFormat/>
    <w:rPr>
      <w:rFonts w:eastAsia="宋体"/>
      <w:kern w:val="2"/>
      <w:sz w:val="18"/>
      <w:lang w:val="en-US" w:eastAsia="zh-CN" w:bidi="ar-SA"/>
    </w:rPr>
  </w:style>
  <w:style w:type="character" w:customStyle="1" w:styleId="paragraph1Char">
    <w:name w:val="paragraph1 Char"/>
    <w:link w:val="paragraph1"/>
    <w:qFormat/>
    <w:rPr>
      <w:kern w:val="2"/>
      <w:sz w:val="24"/>
      <w:szCs w:val="24"/>
    </w:rPr>
  </w:style>
  <w:style w:type="paragraph" w:customStyle="1" w:styleId="paragraph1">
    <w:name w:val="paragraph1"/>
    <w:basedOn w:val="a"/>
    <w:link w:val="paragraph1Char"/>
    <w:qFormat/>
    <w:pPr>
      <w:spacing w:afterLines="30" w:line="360" w:lineRule="auto"/>
      <w:ind w:firstLineChars="200" w:firstLine="480"/>
    </w:pPr>
    <w:rPr>
      <w:sz w:val="24"/>
    </w:rPr>
  </w:style>
  <w:style w:type="character" w:customStyle="1" w:styleId="font91">
    <w:name w:val="font91"/>
    <w:qFormat/>
    <w:rPr>
      <w:rFonts w:ascii="Arial" w:hAnsi="Arial" w:cs="Arial" w:hint="default"/>
      <w:sz w:val="16"/>
      <w:szCs w:val="16"/>
    </w:rPr>
  </w:style>
  <w:style w:type="character" w:customStyle="1" w:styleId="Char4">
    <w:name w:val="正文首行缩进 Char"/>
    <w:link w:val="af4"/>
    <w:qFormat/>
    <w:rPr>
      <w:rFonts w:eastAsia="宋体"/>
      <w:kern w:val="2"/>
      <w:sz w:val="21"/>
      <w:szCs w:val="24"/>
      <w:lang w:val="en-US" w:eastAsia="zh-CN" w:bidi="ar-SA"/>
    </w:rPr>
  </w:style>
  <w:style w:type="character" w:customStyle="1" w:styleId="Char1">
    <w:name w:val="日期 Char"/>
    <w:link w:val="ad"/>
    <w:qFormat/>
    <w:rPr>
      <w:rFonts w:ascii="宋体" w:eastAsia="宋体"/>
      <w:sz w:val="24"/>
      <w:lang w:val="en-US" w:eastAsia="zh-CN" w:bidi="ar-SA"/>
    </w:rPr>
  </w:style>
  <w:style w:type="character" w:customStyle="1" w:styleId="Char8">
    <w:name w:val="正文(首行缩进) Char"/>
    <w:link w:val="afd"/>
    <w:qFormat/>
    <w:rPr>
      <w:rFonts w:ascii="宋体" w:hAnsi="宋体"/>
      <w:spacing w:val="20"/>
      <w:kern w:val="24"/>
      <w:sz w:val="21"/>
      <w:szCs w:val="21"/>
      <w:lang w:val="en-IE" w:eastAsia="zh-CN" w:bidi="ar-SA"/>
    </w:rPr>
  </w:style>
  <w:style w:type="paragraph" w:customStyle="1" w:styleId="afd">
    <w:name w:val="正文(首行缩进)"/>
    <w:link w:val="Char8"/>
    <w:qFormat/>
    <w:pPr>
      <w:ind w:firstLineChars="200" w:firstLine="500"/>
      <w:jc w:val="both"/>
    </w:pPr>
    <w:rPr>
      <w:rFonts w:ascii="宋体" w:hAnsi="宋体"/>
      <w:spacing w:val="20"/>
      <w:kern w:val="24"/>
      <w:sz w:val="21"/>
      <w:szCs w:val="21"/>
      <w:lang w:val="en-IE"/>
    </w:rPr>
  </w:style>
  <w:style w:type="character" w:customStyle="1" w:styleId="unnamed1">
    <w:name w:val="unnamed1"/>
    <w:basedOn w:val="a1"/>
    <w:qFormat/>
  </w:style>
  <w:style w:type="character" w:customStyle="1" w:styleId="grame">
    <w:name w:val="grame"/>
    <w:basedOn w:val="a1"/>
    <w:qFormat/>
  </w:style>
  <w:style w:type="character" w:customStyle="1" w:styleId="p105">
    <w:name w:val="p105"/>
    <w:basedOn w:val="a1"/>
    <w:qFormat/>
  </w:style>
  <w:style w:type="character" w:customStyle="1" w:styleId="zhou11">
    <w:name w:val="zhou11"/>
    <w:qFormat/>
    <w:rPr>
      <w:color w:val="000000"/>
      <w:sz w:val="28"/>
      <w:szCs w:val="28"/>
    </w:rPr>
  </w:style>
  <w:style w:type="character" w:customStyle="1" w:styleId="black11">
    <w:name w:val="black11"/>
    <w:qFormat/>
    <w:rPr>
      <w:color w:val="000000"/>
      <w:sz w:val="18"/>
      <w:szCs w:val="18"/>
    </w:rPr>
  </w:style>
  <w:style w:type="character" w:customStyle="1" w:styleId="tpccontent1">
    <w:name w:val="tpc_content1"/>
    <w:qFormat/>
    <w:rPr>
      <w:sz w:val="20"/>
      <w:szCs w:val="20"/>
    </w:rPr>
  </w:style>
  <w:style w:type="paragraph" w:customStyle="1" w:styleId="CharChar1">
    <w:name w:val="Char Char1"/>
    <w:basedOn w:val="a"/>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CharCharChar">
    <w:name w:val="Char Char Char Char"/>
    <w:basedOn w:val="a"/>
    <w:qFormat/>
    <w:pPr>
      <w:widowControl/>
      <w:spacing w:after="160" w:line="240" w:lineRule="exact"/>
      <w:jc w:val="center"/>
    </w:pPr>
    <w:rPr>
      <w:rFonts w:ascii="黑体" w:eastAsia="黑体" w:hAnsi="Verdana"/>
      <w:kern w:val="0"/>
      <w:sz w:val="32"/>
      <w:szCs w:val="32"/>
      <w:lang w:eastAsia="en-US"/>
    </w:rPr>
  </w:style>
  <w:style w:type="paragraph" w:customStyle="1" w:styleId="Graphics">
    <w:name w:val="Graphics"/>
    <w:basedOn w:val="a"/>
    <w:qFormat/>
    <w:pPr>
      <w:widowControl/>
      <w:spacing w:before="120"/>
      <w:jc w:val="left"/>
    </w:pPr>
    <w:rPr>
      <w:color w:val="000000"/>
      <w:kern w:val="0"/>
      <w:sz w:val="20"/>
      <w:szCs w:val="20"/>
      <w:lang w:eastAsia="en-US"/>
    </w:rPr>
  </w:style>
  <w:style w:type="paragraph" w:customStyle="1" w:styleId="p9">
    <w:name w:val="p9"/>
    <w:basedOn w:val="a"/>
    <w:qFormat/>
    <w:pPr>
      <w:widowControl/>
      <w:spacing w:before="100" w:beforeAutospacing="1" w:after="100" w:afterAutospacing="1"/>
      <w:jc w:val="left"/>
    </w:pPr>
    <w:rPr>
      <w:rFonts w:eastAsia="Arial Unicode MS" w:cs="Arial Unicode MS"/>
      <w:color w:val="000000"/>
      <w:kern w:val="0"/>
      <w:sz w:val="18"/>
      <w:szCs w:val="18"/>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paragraph" w:customStyle="1" w:styleId="41">
    <w:name w:val="题注4"/>
    <w:basedOn w:val="a"/>
    <w:next w:val="a4"/>
    <w:qFormat/>
    <w:pPr>
      <w:ind w:leftChars="-64" w:left="-132" w:rightChars="-50" w:right="-105" w:hanging="2"/>
      <w:jc w:val="center"/>
    </w:pPr>
    <w:rPr>
      <w:b/>
      <w:szCs w:val="21"/>
      <w:lang w:val="en-GB"/>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kern w:val="0"/>
      <w:sz w:val="32"/>
      <w:szCs w:val="32"/>
    </w:rPr>
  </w:style>
  <w:style w:type="paragraph" w:customStyle="1" w:styleId="afe">
    <w:name w:val="文档正文"/>
    <w:basedOn w:val="a"/>
    <w:qFormat/>
    <w:pPr>
      <w:adjustRightInd w:val="0"/>
      <w:spacing w:line="312" w:lineRule="atLeast"/>
      <w:ind w:firstLine="567"/>
      <w:textAlignment w:val="baseline"/>
    </w:pPr>
    <w:rPr>
      <w:rFonts w:ascii="长城仿宋" w:eastAsia="长城仿宋"/>
      <w:kern w:val="0"/>
      <w:sz w:val="28"/>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black1">
    <w:name w:val="black1"/>
    <w:basedOn w:val="a"/>
    <w:qFormat/>
    <w:pPr>
      <w:widowControl/>
      <w:spacing w:before="100" w:beforeAutospacing="1" w:after="100" w:afterAutospacing="1" w:line="280" w:lineRule="atLeast"/>
      <w:jc w:val="left"/>
    </w:pPr>
    <w:rPr>
      <w:color w:val="000000"/>
      <w:kern w:val="0"/>
      <w:sz w:val="18"/>
      <w:szCs w:val="18"/>
    </w:rPr>
  </w:style>
  <w:style w:type="paragraph" w:customStyle="1" w:styleId="aff">
    <w:name w:val="±íÉí"/>
    <w:basedOn w:val="a"/>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aff0">
    <w:name w:val="偶数页篇眉"/>
    <w:basedOn w:val="af0"/>
    <w:qFormat/>
    <w:pPr>
      <w:keepLines/>
      <w:pBdr>
        <w:bottom w:val="none" w:sz="0" w:space="0" w:color="auto"/>
      </w:pBdr>
      <w:tabs>
        <w:tab w:val="clear" w:pos="4153"/>
        <w:tab w:val="clear" w:pos="8306"/>
      </w:tabs>
      <w:snapToGrid/>
      <w:jc w:val="right"/>
    </w:pPr>
    <w:rPr>
      <w:spacing w:val="80"/>
      <w:sz w:val="21"/>
    </w:rPr>
  </w:style>
  <w:style w:type="paragraph" w:customStyle="1" w:styleId="aff1">
    <w:name w:val="缺省文本"/>
    <w:basedOn w:val="a"/>
    <w:qFormat/>
    <w:pPr>
      <w:autoSpaceDE w:val="0"/>
      <w:autoSpaceDN w:val="0"/>
      <w:adjustRightInd w:val="0"/>
      <w:jc w:val="left"/>
    </w:pPr>
    <w:rPr>
      <w:kern w:val="0"/>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kern w:val="0"/>
      <w:sz w:val="32"/>
      <w:szCs w:val="32"/>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kern w:val="0"/>
      <w:sz w:val="24"/>
    </w:rPr>
  </w:style>
  <w:style w:type="paragraph" w:customStyle="1" w:styleId="Char10">
    <w:name w:val="Char1"/>
    <w:basedOn w:val="a6"/>
    <w:qFormat/>
    <w:rPr>
      <w:rFonts w:ascii="Tahoma" w:hAnsi="Tahoma"/>
      <w:sz w:val="24"/>
    </w:rPr>
  </w:style>
  <w:style w:type="paragraph" w:customStyle="1" w:styleId="xl31">
    <w:name w:val="xl31"/>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32"/>
      <w:szCs w:val="32"/>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37">
    <w:name w:val="xl37"/>
    <w:basedOn w:val="a"/>
    <w:qFormat/>
    <w:pPr>
      <w:widowControl/>
      <w:spacing w:before="100" w:beforeAutospacing="1" w:after="100" w:afterAutospacing="1"/>
      <w:jc w:val="center"/>
    </w:pPr>
    <w:rPr>
      <w:rFonts w:ascii="仿宋_GB2312" w:eastAsia="仿宋_GB2312" w:hAnsi="宋体" w:hint="eastAsia"/>
      <w:kern w:val="0"/>
      <w:sz w:val="24"/>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32"/>
      <w:szCs w:val="32"/>
    </w:rPr>
  </w:style>
  <w:style w:type="paragraph" w:customStyle="1" w:styleId="xl33">
    <w:name w:val="xl33"/>
    <w:basedOn w:val="a"/>
    <w:qFormat/>
    <w:pPr>
      <w:widowControl/>
      <w:pBdr>
        <w:bottom w:val="single" w:sz="4" w:space="0" w:color="auto"/>
      </w:pBdr>
      <w:spacing w:before="100" w:beforeAutospacing="1" w:after="100" w:afterAutospacing="1"/>
      <w:jc w:val="left"/>
    </w:pPr>
    <w:rPr>
      <w:rFonts w:ascii="仿宋_GB2312" w:eastAsia="仿宋_GB2312" w:hAnsi="宋体" w:hint="eastAsia"/>
      <w:kern w:val="0"/>
      <w:sz w:val="32"/>
      <w:szCs w:val="32"/>
    </w:rPr>
  </w:style>
  <w:style w:type="paragraph" w:customStyle="1" w:styleId="220">
    <w:name w:val="2册标题2"/>
    <w:basedOn w:val="a"/>
    <w:next w:val="a"/>
    <w:qFormat/>
    <w:pPr>
      <w:spacing w:beforeLines="50" w:afterLines="50"/>
      <w:ind w:leftChars="-85" w:left="-175" w:hangingChars="1" w:hanging="3"/>
      <w:outlineLvl w:val="1"/>
    </w:pPr>
    <w:rPr>
      <w:rFonts w:ascii="Arial" w:eastAsia="黑体" w:hAnsi="Arial" w:cs="Arial"/>
      <w:sz w:val="30"/>
      <w:szCs w:val="30"/>
    </w:rPr>
  </w:style>
  <w:style w:type="paragraph" w:customStyle="1" w:styleId="14Char">
    <w:name w:val="14 Char"/>
    <w:basedOn w:val="a"/>
    <w:qFormat/>
    <w:pPr>
      <w:widowControl/>
      <w:spacing w:after="160" w:line="240" w:lineRule="exact"/>
      <w:jc w:val="left"/>
    </w:pPr>
    <w:rPr>
      <w:rFonts w:ascii="Verdana" w:eastAsia="仿宋_GB2312" w:hAnsi="Verdana"/>
      <w:kern w:val="0"/>
      <w:sz w:val="30"/>
      <w:szCs w:val="30"/>
      <w:lang w:eastAsia="en-US"/>
    </w:rPr>
  </w:style>
  <w:style w:type="paragraph" w:customStyle="1" w:styleId="font0">
    <w:name w:val="font0"/>
    <w:basedOn w:val="a"/>
    <w:qFormat/>
    <w:pPr>
      <w:widowControl/>
      <w:spacing w:before="100" w:beforeAutospacing="1" w:after="100" w:afterAutospacing="1"/>
      <w:jc w:val="left"/>
    </w:pPr>
    <w:rPr>
      <w:rFonts w:ascii="宋体" w:hAnsi="宋体" w:hint="eastAsia"/>
      <w:kern w:val="0"/>
      <w:sz w:val="24"/>
    </w:rPr>
  </w:style>
  <w:style w:type="paragraph" w:customStyle="1" w:styleId="aff2">
    <w:name w:val="表格文字"/>
    <w:basedOn w:val="a"/>
    <w:qFormat/>
    <w:pPr>
      <w:spacing w:before="25" w:after="25"/>
      <w:jc w:val="left"/>
    </w:pPr>
    <w:rPr>
      <w:bCs/>
      <w:spacing w:val="10"/>
      <w:kern w:val="0"/>
      <w:sz w:val="24"/>
      <w:szCs w:val="20"/>
    </w:rPr>
  </w:style>
  <w:style w:type="paragraph" w:customStyle="1" w:styleId="CharCharCharCharCharCharChar">
    <w:name w:val="Char Char Char Char Char Char Char"/>
    <w:basedOn w:val="a"/>
    <w:qFormat/>
    <w:pPr>
      <w:tabs>
        <w:tab w:val="left" w:pos="567"/>
      </w:tabs>
      <w:ind w:left="567" w:hanging="567"/>
    </w:pPr>
    <w:rPr>
      <w:sz w:val="24"/>
    </w:rPr>
  </w:style>
  <w:style w:type="paragraph" w:customStyle="1" w:styleId="CharChar">
    <w:name w:val="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11">
    <w:name w:val="彩色列表 - 强调文字颜色 11"/>
    <w:basedOn w:val="a"/>
    <w:uiPriority w:val="34"/>
    <w:qFormat/>
    <w:pPr>
      <w:spacing w:line="480" w:lineRule="auto"/>
      <w:ind w:firstLine="420"/>
      <w:jc w:val="left"/>
    </w:pPr>
    <w:rPr>
      <w:rFonts w:ascii="Calibri" w:hAnsi="Calibri"/>
      <w:sz w:val="24"/>
      <w:lang w:eastAsia="zh-TW"/>
    </w:rPr>
  </w:style>
  <w:style w:type="paragraph" w:customStyle="1" w:styleId="xl43">
    <w:name w:val="xl43"/>
    <w:basedOn w:val="a"/>
    <w:qFormat/>
    <w:pPr>
      <w:widowControl/>
      <w:spacing w:before="100" w:beforeAutospacing="1" w:after="100" w:afterAutospacing="1"/>
      <w:jc w:val="center"/>
    </w:pPr>
    <w:rPr>
      <w:rFonts w:ascii="仿宋_GB2312" w:eastAsia="仿宋_GB2312" w:hAnsi="宋体" w:hint="eastAsia"/>
      <w:kern w:val="0"/>
      <w:sz w:val="24"/>
    </w:rPr>
  </w:style>
  <w:style w:type="paragraph" w:customStyle="1" w:styleId="table">
    <w:name w:val="table"/>
    <w:basedOn w:val="a"/>
    <w:qFormat/>
    <w:pPr>
      <w:widowControl/>
      <w:overflowPunct w:val="0"/>
      <w:autoSpaceDE w:val="0"/>
      <w:autoSpaceDN w:val="0"/>
      <w:adjustRightInd w:val="0"/>
      <w:spacing w:before="60" w:after="60"/>
      <w:jc w:val="center"/>
      <w:textAlignment w:val="baseline"/>
    </w:pPr>
    <w:rPr>
      <w:rFonts w:ascii="仿宋体" w:eastAsia="仿宋体"/>
      <w:kern w:val="0"/>
      <w:sz w:val="24"/>
      <w:szCs w:val="20"/>
    </w:rPr>
  </w:style>
  <w:style w:type="paragraph" w:customStyle="1" w:styleId="font10">
    <w:name w:val="font10"/>
    <w:basedOn w:val="a"/>
    <w:qFormat/>
    <w:pPr>
      <w:widowControl/>
      <w:spacing w:before="100" w:beforeAutospacing="1" w:after="100" w:afterAutospacing="1"/>
      <w:jc w:val="left"/>
    </w:pPr>
    <w:rPr>
      <w:kern w:val="0"/>
      <w:sz w:val="20"/>
      <w:szCs w:val="20"/>
    </w:rPr>
  </w:style>
  <w:style w:type="paragraph" w:customStyle="1" w:styleId="font6">
    <w:name w:val="font6"/>
    <w:basedOn w:val="a"/>
    <w:qFormat/>
    <w:pPr>
      <w:widowControl/>
      <w:spacing w:before="100" w:beforeAutospacing="1" w:after="100" w:afterAutospacing="1"/>
      <w:jc w:val="left"/>
    </w:pPr>
    <w:rPr>
      <w:rFonts w:ascii="宋体" w:hAnsi="宋体" w:hint="eastAsia"/>
      <w:kern w:val="0"/>
      <w:sz w:val="18"/>
      <w:szCs w:val="18"/>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kern w:val="0"/>
      <w:sz w:val="24"/>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aff3">
    <w:name w:val="表头"/>
    <w:basedOn w:val="a4"/>
    <w:qFormat/>
    <w:pPr>
      <w:keepNext/>
      <w:keepLines/>
      <w:widowControl/>
      <w:spacing w:before="120" w:after="120" w:line="300" w:lineRule="auto"/>
      <w:jc w:val="center"/>
      <w:textAlignment w:val="baseline"/>
    </w:pPr>
    <w:rPr>
      <w:rFonts w:cs="Times New Roman"/>
      <w:kern w:val="0"/>
      <w:sz w:val="21"/>
    </w:rPr>
  </w:style>
  <w:style w:type="paragraph" w:customStyle="1" w:styleId="Char9">
    <w:name w:val="Char"/>
    <w:basedOn w:val="a"/>
    <w:qFormat/>
    <w:pPr>
      <w:widowControl/>
      <w:spacing w:after="160" w:line="240" w:lineRule="exact"/>
      <w:jc w:val="center"/>
    </w:pPr>
    <w:rPr>
      <w:rFonts w:ascii="黑体" w:eastAsia="黑体" w:hAnsi="Verdana"/>
      <w:kern w:val="0"/>
      <w:sz w:val="32"/>
      <w:szCs w:val="32"/>
      <w:lang w:eastAsia="en-US"/>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51">
    <w:name w:val="题注5"/>
    <w:basedOn w:val="a"/>
    <w:next w:val="a4"/>
    <w:qFormat/>
    <w:pPr>
      <w:widowControl/>
    </w:pPr>
    <w:rPr>
      <w:sz w:val="24"/>
    </w:rPr>
  </w:style>
  <w:style w:type="paragraph" w:customStyle="1" w:styleId="Char1CharCharChar1CharCharCharCharCharCharCharCharChar">
    <w:name w:val="Char1 Char Char Char1 Char Char Char Char Char Char Char Char Char"/>
    <w:basedOn w:val="a"/>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29">
    <w:name w:val="xl29"/>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32"/>
      <w:szCs w:val="32"/>
    </w:rPr>
  </w:style>
  <w:style w:type="paragraph" w:customStyle="1" w:styleId="Style2">
    <w:name w:val="_Style 2"/>
    <w:basedOn w:val="a"/>
    <w:qFormat/>
    <w:pPr>
      <w:ind w:firstLineChars="200" w:firstLine="420"/>
    </w:pPr>
  </w:style>
  <w:style w:type="paragraph" w:customStyle="1" w:styleId="aff4">
    <w:name w:val="图"/>
    <w:basedOn w:val="a"/>
    <w:qFormat/>
    <w:pPr>
      <w:keepNext/>
      <w:adjustRightInd w:val="0"/>
      <w:spacing w:before="60" w:after="60" w:line="300" w:lineRule="auto"/>
      <w:jc w:val="center"/>
      <w:textAlignment w:val="center"/>
    </w:pPr>
    <w:rPr>
      <w:spacing w:val="20"/>
      <w:kern w:val="0"/>
      <w:sz w:val="24"/>
      <w:szCs w:val="20"/>
    </w:rPr>
  </w:style>
  <w:style w:type="paragraph" w:customStyle="1" w:styleId="tabletext">
    <w:name w:val="tabletext"/>
    <w:basedOn w:val="a"/>
    <w:qFormat/>
    <w:pPr>
      <w:widowControl/>
      <w:spacing w:before="100" w:beforeAutospacing="1" w:after="100" w:afterAutospacing="1"/>
      <w:jc w:val="left"/>
    </w:pPr>
    <w:rPr>
      <w:rFonts w:ascii="宋体" w:hAnsi="宋体"/>
      <w:kern w:val="0"/>
      <w:sz w:val="24"/>
    </w:rPr>
  </w:style>
  <w:style w:type="paragraph" w:customStyle="1" w:styleId="Char30">
    <w:name w:val="Char3"/>
    <w:basedOn w:val="a"/>
    <w:qFormat/>
    <w:pPr>
      <w:widowControl/>
      <w:spacing w:after="160" w:line="240" w:lineRule="exact"/>
      <w:jc w:val="left"/>
    </w:pPr>
    <w:rPr>
      <w:rFonts w:ascii="Verdana" w:hAnsi="Verdana"/>
      <w:kern w:val="0"/>
      <w:szCs w:val="20"/>
      <w:lang w:eastAsia="en-US"/>
    </w:rPr>
  </w:style>
  <w:style w:type="paragraph" w:customStyle="1" w:styleId="14">
    <w:name w:val="题注1"/>
    <w:basedOn w:val="a"/>
    <w:next w:val="a4"/>
    <w:qFormat/>
    <w:rPr>
      <w:rFonts w:ascii="Arial" w:hAnsi="Arial"/>
    </w:rPr>
  </w:style>
  <w:style w:type="paragraph" w:customStyle="1" w:styleId="CharCharChar">
    <w:name w:val="Char Char Char"/>
    <w:basedOn w:val="a"/>
    <w:qFormat/>
    <w:pPr>
      <w:adjustRightInd w:val="0"/>
      <w:spacing w:line="360" w:lineRule="auto"/>
    </w:pPr>
    <w:rPr>
      <w:kern w:val="0"/>
      <w:sz w:val="24"/>
      <w:szCs w:val="20"/>
    </w:rPr>
  </w:style>
  <w:style w:type="paragraph" w:customStyle="1" w:styleId="110">
    <w:name w:val="正文11"/>
    <w:basedOn w:val="a"/>
    <w:qFormat/>
    <w:pPr>
      <w:spacing w:after="120" w:line="360" w:lineRule="auto"/>
    </w:pPr>
    <w:rPr>
      <w:rFonts w:ascii="Arial" w:hAnsi="Arial"/>
      <w:sz w:val="24"/>
      <w:szCs w:val="20"/>
    </w:rPr>
  </w:style>
  <w:style w:type="paragraph" w:customStyle="1" w:styleId="aff5">
    <w:name w:val="表格"/>
    <w:basedOn w:val="a"/>
    <w:qFormat/>
    <w:pPr>
      <w:spacing w:line="400" w:lineRule="atLeast"/>
    </w:pPr>
    <w:rPr>
      <w:b/>
      <w:bCs/>
      <w:color w:val="000000"/>
      <w:sz w:val="24"/>
    </w:rPr>
  </w:style>
  <w:style w:type="paragraph" w:customStyle="1" w:styleId="p0">
    <w:name w:val="p0"/>
    <w:basedOn w:val="a"/>
    <w:qFormat/>
    <w:pPr>
      <w:widowControl/>
    </w:pPr>
    <w:rPr>
      <w:kern w:val="0"/>
      <w:szCs w:val="21"/>
    </w:rPr>
  </w:style>
  <w:style w:type="paragraph" w:customStyle="1" w:styleId="aff6">
    <w:name w:val="ÆÕÍ¨"/>
    <w:basedOn w:val="a"/>
    <w:qFormat/>
    <w:pPr>
      <w:widowControl/>
      <w:tabs>
        <w:tab w:val="left" w:pos="1276"/>
      </w:tabs>
      <w:overflowPunct w:val="0"/>
      <w:autoSpaceDE w:val="0"/>
      <w:autoSpaceDN w:val="0"/>
      <w:adjustRightInd w:val="0"/>
      <w:ind w:left="851"/>
      <w:jc w:val="left"/>
      <w:textAlignment w:val="baseline"/>
    </w:pPr>
    <w:rPr>
      <w:rFonts w:ascii="Arial" w:hAnsi="Arial"/>
      <w:b/>
      <w:kern w:val="16"/>
      <w:sz w:val="20"/>
      <w:szCs w:val="20"/>
      <w:lang w:val="fr-FR"/>
    </w:rPr>
  </w:style>
  <w:style w:type="paragraph" w:customStyle="1" w:styleId="025">
    <w:name w:val="样式 左侧:  0 厘米 悬挂缩进: 2.5 字符"/>
    <w:basedOn w:val="a"/>
    <w:qFormat/>
    <w:pPr>
      <w:ind w:left="525" w:hangingChars="250" w:hanging="525"/>
    </w:pPr>
    <w:rPr>
      <w:szCs w:val="20"/>
    </w:rPr>
  </w:style>
  <w:style w:type="paragraph" w:customStyle="1" w:styleId="aff7">
    <w:name w:val="保留正文"/>
    <w:basedOn w:val="a9"/>
    <w:qFormat/>
    <w:pPr>
      <w:keepNext/>
      <w:tabs>
        <w:tab w:val="clear" w:pos="562"/>
        <w:tab w:val="clear" w:pos="3372"/>
        <w:tab w:val="clear" w:pos="3653"/>
      </w:tabs>
      <w:spacing w:after="160"/>
    </w:pPr>
    <w:rPr>
      <w:sz w:val="21"/>
    </w:rPr>
  </w:style>
  <w:style w:type="paragraph" w:customStyle="1" w:styleId="aff8">
    <w:name w:val="样式"/>
    <w:basedOn w:val="a"/>
    <w:next w:val="aa"/>
    <w:qFormat/>
    <w:pPr>
      <w:jc w:val="center"/>
    </w:pPr>
    <w:rPr>
      <w:rFonts w:ascii="宋体" w:hAnsi="宋体"/>
      <w:color w:val="FF0000"/>
      <w:sz w:val="24"/>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kern w:val="0"/>
      <w:sz w:val="32"/>
      <w:szCs w:val="32"/>
    </w:rPr>
  </w:style>
  <w:style w:type="paragraph" w:customStyle="1" w:styleId="xl30">
    <w:name w:val="xl30"/>
    <w:basedOn w:val="a"/>
    <w:qFormat/>
    <w:pPr>
      <w:widowControl/>
      <w:pBdr>
        <w:top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32"/>
      <w:szCs w:val="32"/>
    </w:rPr>
  </w:style>
  <w:style w:type="paragraph" w:customStyle="1" w:styleId="24">
    <w:name w:val="需求书2"/>
    <w:basedOn w:val="a"/>
    <w:qFormat/>
    <w:pPr>
      <w:tabs>
        <w:tab w:val="left" w:pos="630"/>
      </w:tabs>
      <w:spacing w:line="360" w:lineRule="auto"/>
    </w:pPr>
    <w:rPr>
      <w:rFonts w:ascii="宋体"/>
      <w:b/>
      <w:sz w:val="24"/>
    </w:rPr>
  </w:style>
  <w:style w:type="paragraph" w:customStyle="1" w:styleId="25">
    <w:name w:val="正文缩进2"/>
    <w:basedOn w:val="a"/>
    <w:qFormat/>
    <w:pPr>
      <w:adjustRightInd w:val="0"/>
      <w:spacing w:line="440" w:lineRule="exact"/>
      <w:ind w:firstLineChars="200" w:firstLine="200"/>
    </w:pPr>
    <w:rPr>
      <w:rFonts w:eastAsia="仿宋_GB2312"/>
      <w:sz w:val="28"/>
      <w:szCs w:val="28"/>
    </w:rPr>
  </w:style>
  <w:style w:type="paragraph" w:customStyle="1" w:styleId="xl27">
    <w:name w:val="xl27"/>
    <w:basedOn w:val="a"/>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font9">
    <w:name w:val="font9"/>
    <w:basedOn w:val="a"/>
    <w:qFormat/>
    <w:pPr>
      <w:widowControl/>
      <w:spacing w:before="100" w:beforeAutospacing="1" w:after="100" w:afterAutospacing="1"/>
      <w:jc w:val="left"/>
    </w:pPr>
    <w:rPr>
      <w:kern w:val="0"/>
      <w:sz w:val="24"/>
    </w:rPr>
  </w:style>
  <w:style w:type="paragraph" w:customStyle="1" w:styleId="CharChar1Char">
    <w:name w:val="Char Char1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8">
    <w:name w:val="xl28"/>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32"/>
      <w:szCs w:val="32"/>
    </w:rPr>
  </w:style>
  <w:style w:type="paragraph" w:customStyle="1" w:styleId="ParaCharCharCharChar">
    <w:name w:val="默认段落字体 Para Char Char Char Char"/>
    <w:basedOn w:val="a"/>
    <w:qFormat/>
    <w:rPr>
      <w:sz w:val="24"/>
    </w:rPr>
  </w:style>
  <w:style w:type="paragraph" w:customStyle="1" w:styleId="15">
    <w:name w:val="列出段落1"/>
    <w:basedOn w:val="a"/>
    <w:uiPriority w:val="34"/>
    <w:qFormat/>
    <w:pPr>
      <w:ind w:firstLineChars="200" w:firstLine="420"/>
    </w:pPr>
  </w:style>
  <w:style w:type="paragraph" w:customStyle="1" w:styleId="16">
    <w:name w:val="1"/>
    <w:basedOn w:val="a"/>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25">
    <w:name w:val="xl25"/>
    <w:basedOn w:val="a"/>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xl44">
    <w:name w:val="xl4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32">
    <w:name w:val="xl32"/>
    <w:basedOn w:val="a"/>
    <w:qFormat/>
    <w:pPr>
      <w:widowControl/>
      <w:spacing w:before="100" w:beforeAutospacing="1" w:after="100" w:afterAutospacing="1"/>
      <w:jc w:val="center"/>
      <w:textAlignment w:val="center"/>
    </w:pPr>
    <w:rPr>
      <w:rFonts w:ascii="隶书" w:eastAsia="隶书" w:hAnsi="宋体" w:hint="eastAsia"/>
      <w:kern w:val="0"/>
      <w:sz w:val="72"/>
      <w:szCs w:val="72"/>
    </w:rPr>
  </w:style>
  <w:style w:type="paragraph" w:customStyle="1" w:styleId="ListParagraph5b7595f9-6e5d-4b85-a90f-207b5fdaa7d7">
    <w:name w:val="List Paragraph_5b7595f9-6e5d-4b85-a90f-207b5fdaa7d7"/>
    <w:basedOn w:val="a"/>
    <w:uiPriority w:val="34"/>
    <w:qFormat/>
    <w:pPr>
      <w:ind w:firstLineChars="200" w:firstLine="420"/>
    </w:pPr>
  </w:style>
  <w:style w:type="paragraph" w:customStyle="1" w:styleId="aff9">
    <w:name w:val="正文（不缩进）"/>
    <w:basedOn w:val="a"/>
    <w:qFormat/>
    <w:pPr>
      <w:tabs>
        <w:tab w:val="left" w:pos="420"/>
      </w:tabs>
      <w:spacing w:line="360" w:lineRule="auto"/>
    </w:pPr>
    <w:rPr>
      <w:sz w:val="24"/>
      <w:szCs w:val="20"/>
    </w:rPr>
  </w:style>
  <w:style w:type="paragraph" w:customStyle="1" w:styleId="26">
    <w:name w:val="正文缩进2格"/>
    <w:basedOn w:val="a"/>
    <w:qFormat/>
    <w:pPr>
      <w:spacing w:line="600" w:lineRule="exact"/>
      <w:ind w:firstLineChars="206" w:firstLine="639"/>
    </w:pPr>
    <w:rPr>
      <w:rFonts w:ascii="仿宋_GB2312" w:eastAsia="仿宋_GB2312" w:hAnsi="宋体"/>
      <w:sz w:val="31"/>
      <w:szCs w:val="28"/>
    </w:rPr>
  </w:style>
  <w:style w:type="paragraph" w:customStyle="1" w:styleId="font7">
    <w:name w:val="font7"/>
    <w:basedOn w:val="a"/>
    <w:qFormat/>
    <w:pPr>
      <w:widowControl/>
      <w:spacing w:before="100" w:beforeAutospacing="1" w:after="100" w:afterAutospacing="1"/>
      <w:jc w:val="left"/>
    </w:pPr>
    <w:rPr>
      <w:rFonts w:ascii="仿宋_GB2312" w:eastAsia="仿宋_GB2312" w:hAnsi="宋体" w:hint="eastAsia"/>
      <w:kern w:val="0"/>
      <w:sz w:val="32"/>
      <w:szCs w:val="32"/>
    </w:rPr>
  </w:style>
  <w:style w:type="paragraph" w:customStyle="1" w:styleId="NoSpacingdb3d0d2b-eb6d-45dd-8fac-97dc344c8316">
    <w:name w:val="No Spacing_db3d0d2b-eb6d-45dd-8fac-97dc344c8316"/>
    <w:uiPriority w:val="1"/>
    <w:qFormat/>
    <w:pPr>
      <w:adjustRightInd w:val="0"/>
      <w:snapToGrid w:val="0"/>
    </w:pPr>
    <w:rPr>
      <w:rFonts w:ascii="Tahoma" w:eastAsia="微软雅黑" w:hAnsi="Tahoma"/>
      <w:sz w:val="22"/>
      <w:szCs w:val="22"/>
    </w:rPr>
  </w:style>
  <w:style w:type="paragraph" w:customStyle="1" w:styleId="font8">
    <w:name w:val="font8"/>
    <w:basedOn w:val="a"/>
    <w:qFormat/>
    <w:pPr>
      <w:widowControl/>
      <w:spacing w:before="100" w:beforeAutospacing="1" w:after="100" w:afterAutospacing="1"/>
      <w:jc w:val="left"/>
    </w:pPr>
    <w:rPr>
      <w:rFonts w:ascii="仿宋_GB2312" w:eastAsia="仿宋_GB2312" w:hAnsi="宋体" w:hint="eastAsia"/>
      <w:kern w:val="0"/>
      <w:sz w:val="24"/>
    </w:rPr>
  </w:style>
  <w:style w:type="paragraph" w:customStyle="1" w:styleId="font11">
    <w:name w:val="font11"/>
    <w:basedOn w:val="a"/>
    <w:qFormat/>
    <w:pPr>
      <w:widowControl/>
      <w:spacing w:before="100" w:beforeAutospacing="1" w:after="100" w:afterAutospacing="1"/>
      <w:jc w:val="left"/>
    </w:pPr>
    <w:rPr>
      <w:rFonts w:ascii="宋体" w:hAnsi="宋体" w:hint="eastAsia"/>
      <w:kern w:val="0"/>
      <w:sz w:val="20"/>
      <w:szCs w:val="20"/>
    </w:rPr>
  </w:style>
  <w:style w:type="paragraph" w:customStyle="1" w:styleId="CharCharCharCharCharCharCharChar1CharCharCharChar">
    <w:name w:val="Char Char Char Char Char Char Char Char1 Char Char Char Char"/>
    <w:basedOn w:val="a"/>
    <w:qFormat/>
    <w:pPr>
      <w:widowControl/>
      <w:spacing w:after="160" w:line="240" w:lineRule="exact"/>
      <w:jc w:val="left"/>
    </w:pPr>
    <w:rPr>
      <w:rFonts w:ascii="Verdana" w:hAnsi="Verdana"/>
      <w:kern w:val="0"/>
      <w:sz w:val="20"/>
      <w:szCs w:val="20"/>
      <w:lang w:eastAsia="en-US"/>
    </w:rPr>
  </w:style>
  <w:style w:type="paragraph" w:customStyle="1" w:styleId="xl46">
    <w:name w:val="xl46"/>
    <w:basedOn w:val="a"/>
    <w:qFormat/>
    <w:pPr>
      <w:widowControl/>
      <w:pBdr>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 w:val="20"/>
      <w:szCs w:val="20"/>
    </w:rPr>
  </w:style>
  <w:style w:type="paragraph" w:customStyle="1" w:styleId="27">
    <w:name w:val="列出段落2"/>
    <w:next w:val="a"/>
    <w:qFormat/>
    <w:pPr>
      <w:widowControl w:val="0"/>
      <w:ind w:firstLineChars="200" w:firstLine="200"/>
      <w:jc w:val="both"/>
    </w:pPr>
    <w:rPr>
      <w:kern w:val="2"/>
      <w:sz w:val="21"/>
    </w:rPr>
  </w:style>
  <w:style w:type="paragraph" w:customStyle="1" w:styleId="affa">
    <w:name w:val="È±Ê¡ÎÄ±¾"/>
    <w:basedOn w:val="a"/>
    <w:qFormat/>
    <w:pPr>
      <w:widowControl/>
      <w:overflowPunct w:val="0"/>
      <w:autoSpaceDE w:val="0"/>
      <w:autoSpaceDN w:val="0"/>
      <w:adjustRightInd w:val="0"/>
      <w:jc w:val="left"/>
      <w:textAlignment w:val="baseline"/>
    </w:pPr>
    <w:rPr>
      <w:kern w:val="0"/>
      <w:sz w:val="24"/>
      <w:szCs w:val="20"/>
    </w:rPr>
  </w:style>
  <w:style w:type="paragraph" w:customStyle="1" w:styleId="affb">
    <w:name w:val="块引用"/>
    <w:basedOn w:val="a"/>
    <w:qFormat/>
    <w:pPr>
      <w:keepLines/>
      <w:ind w:left="360" w:right="360"/>
      <w:jc w:val="center"/>
    </w:pPr>
    <w:rPr>
      <w:i/>
    </w:rPr>
  </w:style>
  <w:style w:type="paragraph" w:customStyle="1" w:styleId="ParaCharCharCharCharCharCharCharCharCharChar">
    <w:name w:val="默认段落字体 Para Char Char Char Char Char Char Char Char Char Char"/>
    <w:basedOn w:val="a"/>
    <w:qFormat/>
    <w:rPr>
      <w:rFonts w:ascii="Tahoma" w:hAnsi="Tahoma"/>
      <w:sz w:val="24"/>
      <w:szCs w:val="20"/>
    </w:rPr>
  </w:style>
  <w:style w:type="paragraph" w:customStyle="1" w:styleId="Char20">
    <w:name w:val="Char2"/>
    <w:basedOn w:val="a"/>
    <w:qFormat/>
    <w:pPr>
      <w:widowControl/>
      <w:spacing w:after="160" w:line="240" w:lineRule="exact"/>
      <w:jc w:val="left"/>
    </w:pPr>
    <w:rPr>
      <w:rFonts w:ascii="Verdana" w:eastAsia="MS Mincho" w:hAnsi="Verdana" w:cs="Verdana"/>
      <w:kern w:val="0"/>
      <w:sz w:val="20"/>
      <w:szCs w:val="20"/>
      <w:lang w:eastAsia="en-US" w:bidi="kn-IN"/>
    </w:rPr>
  </w:style>
  <w:style w:type="paragraph" w:customStyle="1" w:styleId="xl39">
    <w:name w:val="xl39"/>
    <w:basedOn w:val="a"/>
    <w:qFormat/>
    <w:pPr>
      <w:widowControl/>
      <w:spacing w:before="100" w:beforeAutospacing="1" w:after="100" w:afterAutospacing="1"/>
      <w:jc w:val="center"/>
    </w:pPr>
    <w:rPr>
      <w:rFonts w:ascii="宋体" w:hAnsi="宋体"/>
      <w:kern w:val="0"/>
      <w:sz w:val="24"/>
    </w:rPr>
  </w:style>
  <w:style w:type="paragraph" w:customStyle="1" w:styleId="17">
    <w:name w:val="样式1"/>
    <w:basedOn w:val="2"/>
    <w:qFormat/>
    <w:pPr>
      <w:tabs>
        <w:tab w:val="left" w:pos="1134"/>
      </w:tabs>
      <w:ind w:left="1134" w:hanging="567"/>
      <w:jc w:val="left"/>
    </w:pPr>
    <w:rPr>
      <w:color w:val="000000"/>
    </w:rPr>
  </w:style>
  <w:style w:type="paragraph" w:customStyle="1" w:styleId="Level2Bullet">
    <w:name w:val="Level2Bullet"/>
    <w:basedOn w:val="a"/>
    <w:qFormat/>
    <w:pPr>
      <w:widowControl/>
      <w:tabs>
        <w:tab w:val="left" w:pos="3969"/>
        <w:tab w:val="left" w:pos="5954"/>
        <w:tab w:val="left" w:pos="7938"/>
      </w:tabs>
      <w:ind w:left="2268" w:hanging="283"/>
      <w:jc w:val="left"/>
    </w:pPr>
    <w:rPr>
      <w:rFonts w:ascii="Helv" w:hAnsi="Helv"/>
      <w:kern w:val="0"/>
      <w:sz w:val="20"/>
      <w:szCs w:val="20"/>
      <w:lang w:val="en-GB"/>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character" w:customStyle="1" w:styleId="font41">
    <w:name w:val="font41"/>
    <w:basedOn w:val="a1"/>
    <w:qFormat/>
    <w:rPr>
      <w:rFonts w:ascii="微软雅黑" w:eastAsia="微软雅黑" w:hAnsi="微软雅黑" w:cs="微软雅黑" w:hint="eastAsia"/>
      <w:color w:val="000000"/>
      <w:sz w:val="40"/>
      <w:szCs w:val="40"/>
      <w:u w:val="none"/>
    </w:rPr>
  </w:style>
  <w:style w:type="character" w:customStyle="1" w:styleId="font31">
    <w:name w:val="font31"/>
    <w:basedOn w:val="a1"/>
    <w:qFormat/>
    <w:rPr>
      <w:rFonts w:ascii="微软雅黑" w:eastAsia="微软雅黑" w:hAnsi="微软雅黑" w:cs="微软雅黑" w:hint="eastAsia"/>
      <w:color w:val="000000"/>
      <w:sz w:val="32"/>
      <w:szCs w:val="32"/>
      <w:u w:val="none"/>
    </w:rPr>
  </w:style>
  <w:style w:type="character" w:customStyle="1" w:styleId="fontstyle01">
    <w:name w:val="fontstyle01"/>
    <w:basedOn w:val="a1"/>
    <w:qFormat/>
    <w:rPr>
      <w:rFonts w:ascii="FZFSK--GBK1-0" w:eastAsia="FZFSK--GBK1-0" w:hAnsi="FZFSK--GBK1-0" w:cs="FZFSK--GBK1-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uiPriority="99" w:qFormat="1"/>
    <w:lsdException w:name="index heading" w:qFormat="1"/>
    <w:lsdException w:name="caption" w:qFormat="1"/>
    <w:lsdException w:name="annotation reference" w:qFormat="1"/>
    <w:lsdException w:name="page number" w:qFormat="1"/>
    <w:lsdException w:name="toa heading" w:qFormat="1"/>
    <w:lsdException w:name="List Bullet" w:qFormat="1"/>
    <w:lsdException w:name="List 2"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kern w:val="2"/>
      <w:sz w:val="21"/>
      <w:szCs w:val="24"/>
    </w:rPr>
  </w:style>
  <w:style w:type="paragraph" w:styleId="10">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qFormat/>
    <w:pPr>
      <w:keepNext/>
      <w:keepLines/>
      <w:widowControl/>
      <w:adjustRightInd w:val="0"/>
      <w:snapToGrid w:val="0"/>
      <w:spacing w:line="360" w:lineRule="auto"/>
      <w:jc w:val="center"/>
      <w:outlineLvl w:val="1"/>
    </w:pPr>
    <w:rPr>
      <w:rFonts w:ascii="宋体" w:hAnsi="Arial"/>
      <w:b/>
      <w:kern w:val="0"/>
      <w:sz w:val="32"/>
      <w:szCs w:val="20"/>
    </w:rPr>
  </w:style>
  <w:style w:type="paragraph" w:styleId="3">
    <w:name w:val="heading 3"/>
    <w:basedOn w:val="a"/>
    <w:next w:val="a"/>
    <w:qFormat/>
    <w:pPr>
      <w:keepNext/>
      <w:keepLines/>
      <w:outlineLvl w:val="2"/>
    </w:pPr>
    <w:rPr>
      <w:sz w:val="28"/>
      <w:szCs w:val="20"/>
    </w:rPr>
  </w:style>
  <w:style w:type="paragraph" w:styleId="4">
    <w:name w:val="heading 4"/>
    <w:basedOn w:val="a"/>
    <w:next w:val="a"/>
    <w:qFormat/>
    <w:pPr>
      <w:ind w:firstLine="680"/>
      <w:outlineLvl w:val="3"/>
    </w:pPr>
    <w:rPr>
      <w:rFonts w:ascii="宋体"/>
      <w:sz w:val="28"/>
      <w:szCs w:val="20"/>
    </w:rPr>
  </w:style>
  <w:style w:type="paragraph" w:styleId="5">
    <w:name w:val="heading 5"/>
    <w:basedOn w:val="a"/>
    <w:next w:val="a"/>
    <w:qFormat/>
    <w:pPr>
      <w:ind w:firstLine="567"/>
      <w:outlineLvl w:val="4"/>
    </w:pPr>
    <w:rPr>
      <w:sz w:val="28"/>
      <w:szCs w:val="20"/>
    </w:rPr>
  </w:style>
  <w:style w:type="paragraph" w:styleId="6">
    <w:name w:val="heading 6"/>
    <w:basedOn w:val="a"/>
    <w:next w:val="a"/>
    <w:qFormat/>
    <w:pPr>
      <w:ind w:firstLine="680"/>
      <w:outlineLvl w:val="5"/>
    </w:pPr>
    <w:rPr>
      <w:sz w:val="28"/>
      <w:szCs w:val="20"/>
    </w:rPr>
  </w:style>
  <w:style w:type="paragraph" w:styleId="7">
    <w:name w:val="heading 7"/>
    <w:basedOn w:val="a"/>
    <w:next w:val="a0"/>
    <w:qFormat/>
    <w:pPr>
      <w:keepNext/>
      <w:tabs>
        <w:tab w:val="left" w:pos="360"/>
      </w:tabs>
      <w:autoSpaceDE w:val="0"/>
      <w:autoSpaceDN w:val="0"/>
      <w:adjustRightInd w:val="0"/>
      <w:spacing w:before="240" w:after="64" w:line="319" w:lineRule="auto"/>
      <w:outlineLvl w:val="6"/>
    </w:pPr>
    <w:rPr>
      <w:rFonts w:ascii="宋体"/>
      <w:b/>
      <w:color w:val="000000"/>
      <w:sz w:val="24"/>
      <w:szCs w:val="20"/>
    </w:rPr>
  </w:style>
  <w:style w:type="paragraph" w:styleId="8">
    <w:name w:val="heading 8"/>
    <w:basedOn w:val="a"/>
    <w:next w:val="a0"/>
    <w:qFormat/>
    <w:pPr>
      <w:keepNext/>
      <w:tabs>
        <w:tab w:val="left" w:pos="360"/>
      </w:tabs>
      <w:autoSpaceDE w:val="0"/>
      <w:autoSpaceDN w:val="0"/>
      <w:adjustRightInd w:val="0"/>
      <w:spacing w:before="240" w:after="64" w:line="319" w:lineRule="auto"/>
      <w:outlineLvl w:val="7"/>
    </w:pPr>
    <w:rPr>
      <w:rFonts w:ascii="Arial" w:eastAsia="黑体" w:hAnsi="Arial"/>
      <w:color w:val="000000"/>
      <w:sz w:val="24"/>
      <w:szCs w:val="20"/>
    </w:rPr>
  </w:style>
  <w:style w:type="paragraph" w:styleId="9">
    <w:name w:val="heading 9"/>
    <w:basedOn w:val="a"/>
    <w:next w:val="a0"/>
    <w:qFormat/>
    <w:pPr>
      <w:keepNext/>
      <w:tabs>
        <w:tab w:val="left" w:pos="360"/>
      </w:tabs>
      <w:autoSpaceDE w:val="0"/>
      <w:autoSpaceDN w:val="0"/>
      <w:adjustRightInd w:val="0"/>
      <w:spacing w:before="240" w:after="64" w:line="319" w:lineRule="auto"/>
      <w:outlineLvl w:val="8"/>
    </w:pPr>
    <w:rPr>
      <w:rFonts w:ascii="Arial" w:eastAsia="黑体" w:hAnsi="Arial"/>
      <w:color w:val="000000"/>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正文1"/>
    <w:basedOn w:val="a"/>
    <w:qFormat/>
    <w:pPr>
      <w:widowControl/>
      <w:overflowPunct w:val="0"/>
      <w:autoSpaceDE w:val="0"/>
      <w:autoSpaceDN w:val="0"/>
      <w:adjustRightInd w:val="0"/>
      <w:textAlignment w:val="baseline"/>
    </w:pPr>
    <w:rPr>
      <w:rFonts w:ascii="宋体"/>
      <w:kern w:val="0"/>
      <w:szCs w:val="20"/>
    </w:rPr>
  </w:style>
  <w:style w:type="paragraph" w:styleId="a0">
    <w:name w:val="Normal Indent"/>
    <w:basedOn w:val="a"/>
    <w:link w:val="Char"/>
    <w:qFormat/>
    <w:pPr>
      <w:ind w:firstLine="420"/>
    </w:pPr>
    <w:rPr>
      <w:szCs w:val="20"/>
    </w:rPr>
  </w:style>
  <w:style w:type="paragraph" w:styleId="70">
    <w:name w:val="toc 7"/>
    <w:basedOn w:val="a"/>
    <w:next w:val="a"/>
    <w:qFormat/>
    <w:pPr>
      <w:ind w:left="1260"/>
      <w:jc w:val="left"/>
    </w:pPr>
    <w:rPr>
      <w:sz w:val="18"/>
      <w:szCs w:val="18"/>
    </w:rPr>
  </w:style>
  <w:style w:type="paragraph" w:styleId="a4">
    <w:name w:val="caption"/>
    <w:basedOn w:val="a"/>
    <w:next w:val="a"/>
    <w:qFormat/>
    <w:pPr>
      <w:spacing w:before="152" w:after="160"/>
    </w:pPr>
    <w:rPr>
      <w:rFonts w:ascii="Arial" w:eastAsia="黑体" w:hAnsi="Arial" w:cs="Arial"/>
      <w:sz w:val="20"/>
      <w:szCs w:val="20"/>
    </w:rPr>
  </w:style>
  <w:style w:type="paragraph" w:styleId="a5">
    <w:name w:val="List Bullet"/>
    <w:basedOn w:val="a"/>
    <w:qFormat/>
    <w:pPr>
      <w:tabs>
        <w:tab w:val="left" w:pos="360"/>
      </w:tabs>
      <w:ind w:left="360" w:hangingChars="200" w:hanging="360"/>
    </w:pPr>
    <w:rPr>
      <w:szCs w:val="20"/>
    </w:rPr>
  </w:style>
  <w:style w:type="paragraph" w:styleId="a6">
    <w:name w:val="Document Map"/>
    <w:basedOn w:val="a"/>
    <w:qFormat/>
    <w:pPr>
      <w:shd w:val="clear" w:color="auto" w:fill="000080"/>
    </w:pPr>
  </w:style>
  <w:style w:type="paragraph" w:styleId="a7">
    <w:name w:val="toa heading"/>
    <w:basedOn w:val="a"/>
    <w:next w:val="a"/>
    <w:qFormat/>
    <w:pPr>
      <w:autoSpaceDE w:val="0"/>
      <w:autoSpaceDN w:val="0"/>
      <w:adjustRightInd w:val="0"/>
      <w:snapToGrid w:val="0"/>
      <w:spacing w:before="120" w:line="360" w:lineRule="auto"/>
    </w:pPr>
    <w:rPr>
      <w:rFonts w:ascii="Arial" w:hAnsi="Arial"/>
      <w:color w:val="000000"/>
      <w:kern w:val="0"/>
      <w:szCs w:val="20"/>
    </w:rPr>
  </w:style>
  <w:style w:type="paragraph" w:styleId="a8">
    <w:name w:val="annotation text"/>
    <w:basedOn w:val="a"/>
    <w:qFormat/>
    <w:pPr>
      <w:jc w:val="left"/>
    </w:pPr>
  </w:style>
  <w:style w:type="paragraph" w:styleId="30">
    <w:name w:val="Body Text 3"/>
    <w:basedOn w:val="a"/>
    <w:qFormat/>
    <w:pPr>
      <w:spacing w:line="400" w:lineRule="atLeast"/>
    </w:pPr>
    <w:rPr>
      <w:rFonts w:ascii="宋体" w:hAnsi="宋体"/>
      <w:color w:val="800080"/>
      <w:sz w:val="24"/>
    </w:rPr>
  </w:style>
  <w:style w:type="paragraph" w:styleId="a9">
    <w:name w:val="Body Text"/>
    <w:basedOn w:val="a"/>
    <w:qFormat/>
    <w:pPr>
      <w:tabs>
        <w:tab w:val="left" w:pos="562"/>
        <w:tab w:val="left" w:pos="3372"/>
        <w:tab w:val="left" w:pos="3653"/>
      </w:tabs>
    </w:pPr>
    <w:rPr>
      <w:sz w:val="24"/>
    </w:rPr>
  </w:style>
  <w:style w:type="paragraph" w:styleId="aa">
    <w:name w:val="Body Text Indent"/>
    <w:basedOn w:val="a"/>
    <w:qFormat/>
    <w:pPr>
      <w:ind w:left="420"/>
    </w:pPr>
  </w:style>
  <w:style w:type="paragraph" w:styleId="20">
    <w:name w:val="List 2"/>
    <w:basedOn w:val="a"/>
    <w:qFormat/>
    <w:pPr>
      <w:ind w:leftChars="200" w:left="100" w:hangingChars="200" w:hanging="200"/>
    </w:pPr>
  </w:style>
  <w:style w:type="paragraph" w:styleId="ab">
    <w:name w:val="Block Text"/>
    <w:basedOn w:val="a"/>
    <w:qFormat/>
    <w:pPr>
      <w:widowControl/>
      <w:autoSpaceDE w:val="0"/>
      <w:autoSpaceDN w:val="0"/>
      <w:adjustRightInd w:val="0"/>
      <w:spacing w:line="315" w:lineRule="atLeast"/>
      <w:ind w:left="-540" w:right="893"/>
      <w:jc w:val="left"/>
      <w:textAlignment w:val="bottom"/>
    </w:pPr>
    <w:rPr>
      <w:rFonts w:ascii="宋体"/>
      <w:kern w:val="0"/>
      <w:sz w:val="28"/>
      <w:szCs w:val="20"/>
    </w:r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c">
    <w:name w:val="Plain Text"/>
    <w:basedOn w:val="a"/>
    <w:link w:val="Char0"/>
    <w:qFormat/>
    <w:rPr>
      <w:rFonts w:ascii="宋体" w:hAnsi="Courier New"/>
      <w:szCs w:val="20"/>
    </w:rPr>
  </w:style>
  <w:style w:type="paragraph" w:styleId="80">
    <w:name w:val="toc 8"/>
    <w:basedOn w:val="a"/>
    <w:next w:val="a"/>
    <w:qFormat/>
    <w:pPr>
      <w:ind w:left="1470"/>
      <w:jc w:val="left"/>
    </w:pPr>
    <w:rPr>
      <w:sz w:val="18"/>
      <w:szCs w:val="18"/>
    </w:rPr>
  </w:style>
  <w:style w:type="paragraph" w:styleId="ad">
    <w:name w:val="Date"/>
    <w:basedOn w:val="a"/>
    <w:next w:val="a"/>
    <w:link w:val="Char1"/>
    <w:qFormat/>
    <w:rPr>
      <w:rFonts w:ascii="宋体"/>
      <w:kern w:val="0"/>
      <w:sz w:val="24"/>
      <w:szCs w:val="20"/>
    </w:rPr>
  </w:style>
  <w:style w:type="paragraph" w:styleId="21">
    <w:name w:val="Body Text Indent 2"/>
    <w:basedOn w:val="a"/>
    <w:qFormat/>
    <w:pPr>
      <w:widowControl/>
      <w:spacing w:line="360" w:lineRule="auto"/>
      <w:ind w:left="784"/>
      <w:jc w:val="left"/>
    </w:pPr>
    <w:rPr>
      <w:kern w:val="0"/>
      <w:szCs w:val="20"/>
    </w:rPr>
  </w:style>
  <w:style w:type="paragraph" w:styleId="ae">
    <w:name w:val="Balloon Text"/>
    <w:basedOn w:val="a"/>
    <w:qFormat/>
    <w:rPr>
      <w:sz w:val="18"/>
      <w:szCs w:val="18"/>
    </w:rPr>
  </w:style>
  <w:style w:type="paragraph" w:styleId="af">
    <w:name w:val="footer"/>
    <w:basedOn w:val="a"/>
    <w:link w:val="Char2"/>
    <w:uiPriority w:val="99"/>
    <w:qFormat/>
    <w:pPr>
      <w:tabs>
        <w:tab w:val="center" w:pos="4320"/>
        <w:tab w:val="right" w:pos="8640"/>
      </w:tabs>
      <w:adjustRightInd w:val="0"/>
      <w:spacing w:line="240" w:lineRule="atLeast"/>
      <w:jc w:val="left"/>
      <w:textAlignment w:val="baseline"/>
    </w:pPr>
    <w:rPr>
      <w:rFonts w:ascii="宋体"/>
      <w:kern w:val="0"/>
      <w:sz w:val="18"/>
      <w:szCs w:val="20"/>
    </w:rPr>
  </w:style>
  <w:style w:type="paragraph" w:styleId="af0">
    <w:name w:val="header"/>
    <w:basedOn w:val="a"/>
    <w:link w:val="Char3"/>
    <w:qFormat/>
    <w:pPr>
      <w:pBdr>
        <w:bottom w:val="single" w:sz="6" w:space="1" w:color="auto"/>
      </w:pBdr>
      <w:tabs>
        <w:tab w:val="center" w:pos="4153"/>
        <w:tab w:val="right" w:pos="8306"/>
      </w:tabs>
      <w:snapToGrid w:val="0"/>
      <w:jc w:val="center"/>
    </w:pPr>
    <w:rPr>
      <w:sz w:val="18"/>
      <w:szCs w:val="20"/>
    </w:rPr>
  </w:style>
  <w:style w:type="paragraph" w:styleId="11">
    <w:name w:val="toc 1"/>
    <w:basedOn w:val="a"/>
    <w:next w:val="a"/>
    <w:uiPriority w:val="39"/>
    <w:qFormat/>
    <w:pPr>
      <w:spacing w:before="120" w:after="120"/>
      <w:jc w:val="center"/>
    </w:pPr>
    <w:rPr>
      <w:b/>
      <w:bCs/>
      <w:caps/>
      <w:sz w:val="28"/>
      <w:szCs w:val="28"/>
    </w:rPr>
  </w:style>
  <w:style w:type="paragraph" w:styleId="40">
    <w:name w:val="toc 4"/>
    <w:basedOn w:val="a"/>
    <w:next w:val="a"/>
    <w:qFormat/>
    <w:pPr>
      <w:ind w:left="630"/>
      <w:jc w:val="left"/>
    </w:pPr>
    <w:rPr>
      <w:sz w:val="18"/>
      <w:szCs w:val="18"/>
    </w:rPr>
  </w:style>
  <w:style w:type="paragraph" w:styleId="af1">
    <w:name w:val="index heading"/>
    <w:basedOn w:val="a"/>
    <w:next w:val="12"/>
    <w:qFormat/>
    <w:rPr>
      <w:szCs w:val="20"/>
    </w:rPr>
  </w:style>
  <w:style w:type="paragraph" w:styleId="12">
    <w:name w:val="index 1"/>
    <w:basedOn w:val="a"/>
    <w:next w:val="a"/>
    <w:qFormat/>
  </w:style>
  <w:style w:type="paragraph" w:styleId="60">
    <w:name w:val="toc 6"/>
    <w:basedOn w:val="a"/>
    <w:next w:val="a"/>
    <w:qFormat/>
    <w:pPr>
      <w:ind w:left="1050"/>
      <w:jc w:val="left"/>
    </w:pPr>
    <w:rPr>
      <w:sz w:val="18"/>
      <w:szCs w:val="18"/>
    </w:rPr>
  </w:style>
  <w:style w:type="paragraph" w:styleId="32">
    <w:name w:val="Body Text Indent 3"/>
    <w:basedOn w:val="a"/>
    <w:qFormat/>
    <w:pPr>
      <w:ind w:left="599"/>
    </w:pPr>
    <w:rPr>
      <w:rFonts w:ascii="宋体"/>
      <w:color w:val="000000"/>
    </w:rPr>
  </w:style>
  <w:style w:type="paragraph" w:styleId="22">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23">
    <w:name w:val="Body Text 2"/>
    <w:basedOn w:val="a"/>
    <w:qFormat/>
    <w:pPr>
      <w:tabs>
        <w:tab w:val="left" w:pos="0"/>
      </w:tabs>
      <w:spacing w:line="400" w:lineRule="atLeast"/>
    </w:pPr>
    <w:rPr>
      <w:rFonts w:ascii="Arial" w:hAnsi="Arial"/>
      <w:color w:val="000000"/>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f2">
    <w:name w:val="Normal (Web)"/>
    <w:basedOn w:val="a"/>
    <w:qFormat/>
    <w:rPr>
      <w:sz w:val="24"/>
    </w:rPr>
  </w:style>
  <w:style w:type="paragraph" w:styleId="af3">
    <w:name w:val="annotation subject"/>
    <w:basedOn w:val="a8"/>
    <w:next w:val="a8"/>
    <w:qFormat/>
    <w:rPr>
      <w:b/>
      <w:bCs/>
    </w:rPr>
  </w:style>
  <w:style w:type="paragraph" w:styleId="af4">
    <w:name w:val="Body Text First Indent"/>
    <w:basedOn w:val="a9"/>
    <w:link w:val="Char4"/>
    <w:qFormat/>
    <w:pPr>
      <w:spacing w:after="120"/>
      <w:ind w:firstLineChars="100" w:firstLine="420"/>
    </w:pPr>
    <w:rPr>
      <w:sz w:val="21"/>
    </w:rPr>
  </w:style>
  <w:style w:type="table" w:styleId="af5">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Pr>
      <w:rFonts w:eastAsia="黑体"/>
      <w:b/>
      <w:bCs/>
      <w:sz w:val="44"/>
    </w:rPr>
  </w:style>
  <w:style w:type="character" w:styleId="af7">
    <w:name w:val="page number"/>
    <w:basedOn w:val="a1"/>
    <w:qFormat/>
  </w:style>
  <w:style w:type="character" w:styleId="af8">
    <w:name w:val="FollowedHyperlink"/>
    <w:qFormat/>
    <w:rPr>
      <w:color w:val="800080"/>
      <w:u w:val="single"/>
    </w:rPr>
  </w:style>
  <w:style w:type="character" w:styleId="af9">
    <w:name w:val="Hyperlink"/>
    <w:uiPriority w:val="99"/>
    <w:qFormat/>
    <w:rPr>
      <w:color w:val="0000FF"/>
      <w:u w:val="single"/>
    </w:rPr>
  </w:style>
  <w:style w:type="character" w:styleId="afa">
    <w:name w:val="annotation reference"/>
    <w:qFormat/>
    <w:rPr>
      <w:sz w:val="21"/>
      <w:szCs w:val="21"/>
    </w:rPr>
  </w:style>
  <w:style w:type="paragraph" w:customStyle="1" w:styleId="CharChar1CharCharCharCharCharCharChar">
    <w:name w:val="Char Char1 Char Char Char Char Char Char Char"/>
    <w:basedOn w:val="a"/>
    <w:qFormat/>
    <w:pPr>
      <w:widowControl/>
      <w:spacing w:after="160" w:line="240" w:lineRule="exact"/>
      <w:jc w:val="left"/>
    </w:pPr>
    <w:rPr>
      <w:rFonts w:ascii="Calibri" w:hAnsi="Calibri"/>
    </w:rPr>
  </w:style>
  <w:style w:type="paragraph" w:customStyle="1" w:styleId="Char2CharCharCharCharCharChar">
    <w:name w:val="Char2 Char Char Char Char Char Char"/>
    <w:basedOn w:val="a"/>
    <w:qFormat/>
    <w:pPr>
      <w:widowControl/>
      <w:spacing w:after="160" w:line="240" w:lineRule="exact"/>
      <w:jc w:val="left"/>
    </w:pPr>
    <w:rPr>
      <w:rFonts w:ascii="Verdana" w:eastAsia="楷体_GB2312" w:hAnsi="Verdana"/>
      <w:b/>
      <w:i/>
      <w:iCs/>
      <w:color w:val="000000"/>
      <w:kern w:val="0"/>
      <w:sz w:val="20"/>
      <w:szCs w:val="20"/>
      <w:lang w:eastAsia="en-US"/>
    </w:rPr>
  </w:style>
  <w:style w:type="character" w:customStyle="1" w:styleId="para">
    <w:name w:val="para"/>
    <w:basedOn w:val="a1"/>
    <w:qFormat/>
  </w:style>
  <w:style w:type="character" w:customStyle="1" w:styleId="Char2">
    <w:name w:val="页脚 Char"/>
    <w:link w:val="af"/>
    <w:uiPriority w:val="99"/>
    <w:qFormat/>
    <w:rPr>
      <w:rFonts w:ascii="宋体"/>
      <w:sz w:val="18"/>
    </w:rPr>
  </w:style>
  <w:style w:type="character" w:customStyle="1" w:styleId="Char">
    <w:name w:val="正文缩进 Char"/>
    <w:link w:val="a0"/>
    <w:qFormat/>
    <w:rPr>
      <w:rFonts w:eastAsia="宋体"/>
      <w:kern w:val="2"/>
      <w:sz w:val="21"/>
      <w:lang w:val="en-US" w:eastAsia="zh-CN" w:bidi="ar-SA"/>
    </w:rPr>
  </w:style>
  <w:style w:type="character" w:customStyle="1" w:styleId="article1">
    <w:name w:val="article1"/>
    <w:qFormat/>
    <w:rPr>
      <w:sz w:val="30"/>
      <w:szCs w:val="30"/>
    </w:rPr>
  </w:style>
  <w:style w:type="character" w:customStyle="1" w:styleId="1Char0">
    <w:name w:val="普通文字1 Char"/>
    <w:qFormat/>
    <w:rPr>
      <w:rFonts w:ascii="宋体" w:eastAsia="宋体" w:hAnsi="Courier New"/>
      <w:kern w:val="2"/>
      <w:sz w:val="21"/>
      <w:lang w:val="en-US" w:eastAsia="zh-CN" w:bidi="ar-SA"/>
    </w:rPr>
  </w:style>
  <w:style w:type="character" w:customStyle="1" w:styleId="Char0">
    <w:name w:val="纯文本 Char"/>
    <w:link w:val="ac"/>
    <w:qFormat/>
    <w:rPr>
      <w:rFonts w:ascii="宋体" w:eastAsia="宋体" w:hAnsi="Courier New"/>
      <w:kern w:val="2"/>
      <w:sz w:val="21"/>
      <w:lang w:val="en-US" w:eastAsia="zh-CN" w:bidi="ar-SA"/>
    </w:rPr>
  </w:style>
  <w:style w:type="character" w:customStyle="1" w:styleId="Char5">
    <w:name w:val="±íÕýÎÄ Char"/>
    <w:qFormat/>
    <w:rPr>
      <w:rFonts w:eastAsia="宋体"/>
      <w:lang w:val="en-US" w:eastAsia="zh-CN" w:bidi="ar-SA"/>
    </w:rPr>
  </w:style>
  <w:style w:type="character" w:customStyle="1" w:styleId="13">
    <w:name w:val="标题1"/>
    <w:basedOn w:val="a1"/>
    <w:qFormat/>
  </w:style>
  <w:style w:type="character" w:customStyle="1" w:styleId="Char1CharCharChar">
    <w:name w:val="Char1 Char Char Char"/>
    <w:link w:val="Char1CharChar"/>
    <w:qFormat/>
    <w:rPr>
      <w:rFonts w:ascii="Verdana" w:eastAsia="仿宋_GB2312" w:hAnsi="Verdana"/>
      <w:sz w:val="24"/>
      <w:lang w:val="en-US" w:eastAsia="en-US" w:bidi="ar-SA"/>
    </w:rPr>
  </w:style>
  <w:style w:type="paragraph" w:customStyle="1" w:styleId="Char1CharChar">
    <w:name w:val="Char1 Char Char"/>
    <w:basedOn w:val="a"/>
    <w:link w:val="Char1CharCharChar"/>
    <w:qFormat/>
    <w:pPr>
      <w:widowControl/>
      <w:spacing w:after="160" w:line="240" w:lineRule="exact"/>
      <w:jc w:val="left"/>
    </w:pPr>
    <w:rPr>
      <w:rFonts w:ascii="Verdana" w:eastAsia="仿宋_GB2312" w:hAnsi="Verdana"/>
      <w:kern w:val="0"/>
      <w:sz w:val="24"/>
      <w:szCs w:val="20"/>
      <w:lang w:eastAsia="en-US"/>
    </w:rPr>
  </w:style>
  <w:style w:type="character" w:customStyle="1" w:styleId="Char6">
    <w:name w:val="样式 标准正文 + 宋体 Char"/>
    <w:link w:val="afb"/>
    <w:qFormat/>
    <w:rPr>
      <w:rFonts w:ascii="宋体" w:eastAsia="宋体" w:hAnsi="宋体"/>
      <w:kern w:val="2"/>
      <w:sz w:val="24"/>
      <w:szCs w:val="24"/>
      <w:lang w:val="en-US" w:eastAsia="zh-CN" w:bidi="ar-SA"/>
    </w:rPr>
  </w:style>
  <w:style w:type="paragraph" w:customStyle="1" w:styleId="afb">
    <w:name w:val="样式 标准正文 + 宋体"/>
    <w:basedOn w:val="a"/>
    <w:link w:val="Char6"/>
    <w:qFormat/>
    <w:pPr>
      <w:spacing w:before="60" w:after="60" w:line="360" w:lineRule="auto"/>
      <w:ind w:firstLine="482"/>
    </w:pPr>
    <w:rPr>
      <w:rFonts w:ascii="宋体" w:hAnsi="宋体"/>
      <w:sz w:val="24"/>
    </w:rPr>
  </w:style>
  <w:style w:type="character" w:customStyle="1" w:styleId="a-size-large1">
    <w:name w:val="a-size-large1"/>
    <w:qFormat/>
    <w:rPr>
      <w:rFonts w:ascii="Arial" w:hAnsi="Arial" w:cs="Arial" w:hint="default"/>
    </w:rPr>
  </w:style>
  <w:style w:type="character" w:customStyle="1" w:styleId="Char7">
    <w:name w:val="正文 + 宋体 Char"/>
    <w:link w:val="afc"/>
    <w:qFormat/>
    <w:rPr>
      <w:rFonts w:ascii="宋体" w:eastAsia="Times New Roman" w:hAnsi="宋体"/>
      <w:b/>
      <w:sz w:val="24"/>
      <w:lang w:val="zh-CN" w:eastAsia="zh-CN" w:bidi="ar-SA"/>
    </w:rPr>
  </w:style>
  <w:style w:type="paragraph" w:customStyle="1" w:styleId="afc">
    <w:name w:val="正文 + 宋体"/>
    <w:link w:val="Char7"/>
    <w:qFormat/>
    <w:pPr>
      <w:widowControl w:val="0"/>
      <w:spacing w:after="120" w:line="480" w:lineRule="exact"/>
      <w:jc w:val="both"/>
    </w:pPr>
    <w:rPr>
      <w:rFonts w:ascii="宋体" w:eastAsia="Times New Roman" w:hAnsi="宋体"/>
      <w:b/>
      <w:sz w:val="24"/>
      <w:lang w:val="zh-CN"/>
    </w:rPr>
  </w:style>
  <w:style w:type="character" w:customStyle="1" w:styleId="v151">
    <w:name w:val="v151"/>
    <w:qFormat/>
    <w:rPr>
      <w:sz w:val="18"/>
      <w:szCs w:val="18"/>
    </w:rPr>
  </w:style>
  <w:style w:type="character" w:customStyle="1" w:styleId="unnamed31">
    <w:name w:val="unnamed31"/>
    <w:qFormat/>
    <w:rPr>
      <w:color w:val="000066"/>
      <w:sz w:val="20"/>
      <w:szCs w:val="20"/>
    </w:rPr>
  </w:style>
  <w:style w:type="character" w:customStyle="1" w:styleId="1Char">
    <w:name w:val="标题 1 Char"/>
    <w:link w:val="10"/>
    <w:qFormat/>
    <w:rPr>
      <w:rFonts w:eastAsia="宋体"/>
      <w:b/>
      <w:bCs/>
      <w:kern w:val="44"/>
      <w:sz w:val="44"/>
      <w:szCs w:val="44"/>
      <w:lang w:val="en-US" w:eastAsia="zh-CN" w:bidi="ar-SA"/>
    </w:rPr>
  </w:style>
  <w:style w:type="character" w:customStyle="1" w:styleId="Char3">
    <w:name w:val="页眉 Char"/>
    <w:link w:val="af0"/>
    <w:qFormat/>
    <w:rPr>
      <w:rFonts w:eastAsia="宋体"/>
      <w:kern w:val="2"/>
      <w:sz w:val="18"/>
      <w:lang w:val="en-US" w:eastAsia="zh-CN" w:bidi="ar-SA"/>
    </w:rPr>
  </w:style>
  <w:style w:type="character" w:customStyle="1" w:styleId="paragraph1Char">
    <w:name w:val="paragraph1 Char"/>
    <w:link w:val="paragraph1"/>
    <w:qFormat/>
    <w:rPr>
      <w:kern w:val="2"/>
      <w:sz w:val="24"/>
      <w:szCs w:val="24"/>
    </w:rPr>
  </w:style>
  <w:style w:type="paragraph" w:customStyle="1" w:styleId="paragraph1">
    <w:name w:val="paragraph1"/>
    <w:basedOn w:val="a"/>
    <w:link w:val="paragraph1Char"/>
    <w:qFormat/>
    <w:pPr>
      <w:spacing w:afterLines="30" w:line="360" w:lineRule="auto"/>
      <w:ind w:firstLineChars="200" w:firstLine="480"/>
    </w:pPr>
    <w:rPr>
      <w:sz w:val="24"/>
    </w:rPr>
  </w:style>
  <w:style w:type="character" w:customStyle="1" w:styleId="font91">
    <w:name w:val="font91"/>
    <w:qFormat/>
    <w:rPr>
      <w:rFonts w:ascii="Arial" w:hAnsi="Arial" w:cs="Arial" w:hint="default"/>
      <w:sz w:val="16"/>
      <w:szCs w:val="16"/>
    </w:rPr>
  </w:style>
  <w:style w:type="character" w:customStyle="1" w:styleId="Char4">
    <w:name w:val="正文首行缩进 Char"/>
    <w:link w:val="af4"/>
    <w:qFormat/>
    <w:rPr>
      <w:rFonts w:eastAsia="宋体"/>
      <w:kern w:val="2"/>
      <w:sz w:val="21"/>
      <w:szCs w:val="24"/>
      <w:lang w:val="en-US" w:eastAsia="zh-CN" w:bidi="ar-SA"/>
    </w:rPr>
  </w:style>
  <w:style w:type="character" w:customStyle="1" w:styleId="Char1">
    <w:name w:val="日期 Char"/>
    <w:link w:val="ad"/>
    <w:qFormat/>
    <w:rPr>
      <w:rFonts w:ascii="宋体" w:eastAsia="宋体"/>
      <w:sz w:val="24"/>
      <w:lang w:val="en-US" w:eastAsia="zh-CN" w:bidi="ar-SA"/>
    </w:rPr>
  </w:style>
  <w:style w:type="character" w:customStyle="1" w:styleId="Char8">
    <w:name w:val="正文(首行缩进) Char"/>
    <w:link w:val="afd"/>
    <w:qFormat/>
    <w:rPr>
      <w:rFonts w:ascii="宋体" w:hAnsi="宋体"/>
      <w:spacing w:val="20"/>
      <w:kern w:val="24"/>
      <w:sz w:val="21"/>
      <w:szCs w:val="21"/>
      <w:lang w:val="en-IE" w:eastAsia="zh-CN" w:bidi="ar-SA"/>
    </w:rPr>
  </w:style>
  <w:style w:type="paragraph" w:customStyle="1" w:styleId="afd">
    <w:name w:val="正文(首行缩进)"/>
    <w:link w:val="Char8"/>
    <w:qFormat/>
    <w:pPr>
      <w:ind w:firstLineChars="200" w:firstLine="500"/>
      <w:jc w:val="both"/>
    </w:pPr>
    <w:rPr>
      <w:rFonts w:ascii="宋体" w:hAnsi="宋体"/>
      <w:spacing w:val="20"/>
      <w:kern w:val="24"/>
      <w:sz w:val="21"/>
      <w:szCs w:val="21"/>
      <w:lang w:val="en-IE"/>
    </w:rPr>
  </w:style>
  <w:style w:type="character" w:customStyle="1" w:styleId="unnamed1">
    <w:name w:val="unnamed1"/>
    <w:basedOn w:val="a1"/>
    <w:qFormat/>
  </w:style>
  <w:style w:type="character" w:customStyle="1" w:styleId="grame">
    <w:name w:val="grame"/>
    <w:basedOn w:val="a1"/>
    <w:qFormat/>
  </w:style>
  <w:style w:type="character" w:customStyle="1" w:styleId="p105">
    <w:name w:val="p105"/>
    <w:basedOn w:val="a1"/>
    <w:qFormat/>
  </w:style>
  <w:style w:type="character" w:customStyle="1" w:styleId="zhou11">
    <w:name w:val="zhou11"/>
    <w:qFormat/>
    <w:rPr>
      <w:color w:val="000000"/>
      <w:sz w:val="28"/>
      <w:szCs w:val="28"/>
    </w:rPr>
  </w:style>
  <w:style w:type="character" w:customStyle="1" w:styleId="black11">
    <w:name w:val="black11"/>
    <w:qFormat/>
    <w:rPr>
      <w:color w:val="000000"/>
      <w:sz w:val="18"/>
      <w:szCs w:val="18"/>
    </w:rPr>
  </w:style>
  <w:style w:type="character" w:customStyle="1" w:styleId="tpccontent1">
    <w:name w:val="tpc_content1"/>
    <w:qFormat/>
    <w:rPr>
      <w:sz w:val="20"/>
      <w:szCs w:val="20"/>
    </w:rPr>
  </w:style>
  <w:style w:type="paragraph" w:customStyle="1" w:styleId="CharChar1">
    <w:name w:val="Char Char1"/>
    <w:basedOn w:val="a"/>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CharCharChar">
    <w:name w:val="Char Char Char Char"/>
    <w:basedOn w:val="a"/>
    <w:qFormat/>
    <w:pPr>
      <w:widowControl/>
      <w:spacing w:after="160" w:line="240" w:lineRule="exact"/>
      <w:jc w:val="center"/>
    </w:pPr>
    <w:rPr>
      <w:rFonts w:ascii="黑体" w:eastAsia="黑体" w:hAnsi="Verdana"/>
      <w:kern w:val="0"/>
      <w:sz w:val="32"/>
      <w:szCs w:val="32"/>
      <w:lang w:eastAsia="en-US"/>
    </w:rPr>
  </w:style>
  <w:style w:type="paragraph" w:customStyle="1" w:styleId="Graphics">
    <w:name w:val="Graphics"/>
    <w:basedOn w:val="a"/>
    <w:qFormat/>
    <w:pPr>
      <w:widowControl/>
      <w:spacing w:before="120"/>
      <w:jc w:val="left"/>
    </w:pPr>
    <w:rPr>
      <w:color w:val="000000"/>
      <w:kern w:val="0"/>
      <w:sz w:val="20"/>
      <w:szCs w:val="20"/>
      <w:lang w:eastAsia="en-US"/>
    </w:rPr>
  </w:style>
  <w:style w:type="paragraph" w:customStyle="1" w:styleId="p9">
    <w:name w:val="p9"/>
    <w:basedOn w:val="a"/>
    <w:qFormat/>
    <w:pPr>
      <w:widowControl/>
      <w:spacing w:before="100" w:beforeAutospacing="1" w:after="100" w:afterAutospacing="1"/>
      <w:jc w:val="left"/>
    </w:pPr>
    <w:rPr>
      <w:rFonts w:eastAsia="Arial Unicode MS" w:cs="Arial Unicode MS"/>
      <w:color w:val="000000"/>
      <w:kern w:val="0"/>
      <w:sz w:val="18"/>
      <w:szCs w:val="18"/>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paragraph" w:customStyle="1" w:styleId="41">
    <w:name w:val="题注4"/>
    <w:basedOn w:val="a"/>
    <w:next w:val="a4"/>
    <w:qFormat/>
    <w:pPr>
      <w:ind w:leftChars="-64" w:left="-132" w:rightChars="-50" w:right="-105" w:hanging="2"/>
      <w:jc w:val="center"/>
    </w:pPr>
    <w:rPr>
      <w:b/>
      <w:szCs w:val="21"/>
      <w:lang w:val="en-GB"/>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kern w:val="0"/>
      <w:sz w:val="32"/>
      <w:szCs w:val="32"/>
    </w:rPr>
  </w:style>
  <w:style w:type="paragraph" w:customStyle="1" w:styleId="afe">
    <w:name w:val="文档正文"/>
    <w:basedOn w:val="a"/>
    <w:qFormat/>
    <w:pPr>
      <w:adjustRightInd w:val="0"/>
      <w:spacing w:line="312" w:lineRule="atLeast"/>
      <w:ind w:firstLine="567"/>
      <w:textAlignment w:val="baseline"/>
    </w:pPr>
    <w:rPr>
      <w:rFonts w:ascii="长城仿宋" w:eastAsia="长城仿宋"/>
      <w:kern w:val="0"/>
      <w:sz w:val="28"/>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black1">
    <w:name w:val="black1"/>
    <w:basedOn w:val="a"/>
    <w:qFormat/>
    <w:pPr>
      <w:widowControl/>
      <w:spacing w:before="100" w:beforeAutospacing="1" w:after="100" w:afterAutospacing="1" w:line="280" w:lineRule="atLeast"/>
      <w:jc w:val="left"/>
    </w:pPr>
    <w:rPr>
      <w:color w:val="000000"/>
      <w:kern w:val="0"/>
      <w:sz w:val="18"/>
      <w:szCs w:val="18"/>
    </w:rPr>
  </w:style>
  <w:style w:type="paragraph" w:customStyle="1" w:styleId="aff">
    <w:name w:val="±íÉí"/>
    <w:basedOn w:val="a"/>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aff0">
    <w:name w:val="偶数页篇眉"/>
    <w:basedOn w:val="af0"/>
    <w:qFormat/>
    <w:pPr>
      <w:keepLines/>
      <w:pBdr>
        <w:bottom w:val="none" w:sz="0" w:space="0" w:color="auto"/>
      </w:pBdr>
      <w:tabs>
        <w:tab w:val="clear" w:pos="4153"/>
        <w:tab w:val="clear" w:pos="8306"/>
      </w:tabs>
      <w:snapToGrid/>
      <w:jc w:val="right"/>
    </w:pPr>
    <w:rPr>
      <w:spacing w:val="80"/>
      <w:sz w:val="21"/>
    </w:rPr>
  </w:style>
  <w:style w:type="paragraph" w:customStyle="1" w:styleId="aff1">
    <w:name w:val="缺省文本"/>
    <w:basedOn w:val="a"/>
    <w:qFormat/>
    <w:pPr>
      <w:autoSpaceDE w:val="0"/>
      <w:autoSpaceDN w:val="0"/>
      <w:adjustRightInd w:val="0"/>
      <w:jc w:val="left"/>
    </w:pPr>
    <w:rPr>
      <w:kern w:val="0"/>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kern w:val="0"/>
      <w:sz w:val="32"/>
      <w:szCs w:val="32"/>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kern w:val="0"/>
      <w:sz w:val="24"/>
    </w:rPr>
  </w:style>
  <w:style w:type="paragraph" w:customStyle="1" w:styleId="Char10">
    <w:name w:val="Char1"/>
    <w:basedOn w:val="a6"/>
    <w:qFormat/>
    <w:rPr>
      <w:rFonts w:ascii="Tahoma" w:hAnsi="Tahoma"/>
      <w:sz w:val="24"/>
    </w:rPr>
  </w:style>
  <w:style w:type="paragraph" w:customStyle="1" w:styleId="xl31">
    <w:name w:val="xl31"/>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32"/>
      <w:szCs w:val="32"/>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37">
    <w:name w:val="xl37"/>
    <w:basedOn w:val="a"/>
    <w:qFormat/>
    <w:pPr>
      <w:widowControl/>
      <w:spacing w:before="100" w:beforeAutospacing="1" w:after="100" w:afterAutospacing="1"/>
      <w:jc w:val="center"/>
    </w:pPr>
    <w:rPr>
      <w:rFonts w:ascii="仿宋_GB2312" w:eastAsia="仿宋_GB2312" w:hAnsi="宋体" w:hint="eastAsia"/>
      <w:kern w:val="0"/>
      <w:sz w:val="24"/>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32"/>
      <w:szCs w:val="32"/>
    </w:rPr>
  </w:style>
  <w:style w:type="paragraph" w:customStyle="1" w:styleId="xl33">
    <w:name w:val="xl33"/>
    <w:basedOn w:val="a"/>
    <w:qFormat/>
    <w:pPr>
      <w:widowControl/>
      <w:pBdr>
        <w:bottom w:val="single" w:sz="4" w:space="0" w:color="auto"/>
      </w:pBdr>
      <w:spacing w:before="100" w:beforeAutospacing="1" w:after="100" w:afterAutospacing="1"/>
      <w:jc w:val="left"/>
    </w:pPr>
    <w:rPr>
      <w:rFonts w:ascii="仿宋_GB2312" w:eastAsia="仿宋_GB2312" w:hAnsi="宋体" w:hint="eastAsia"/>
      <w:kern w:val="0"/>
      <w:sz w:val="32"/>
      <w:szCs w:val="32"/>
    </w:rPr>
  </w:style>
  <w:style w:type="paragraph" w:customStyle="1" w:styleId="220">
    <w:name w:val="2册标题2"/>
    <w:basedOn w:val="a"/>
    <w:next w:val="a"/>
    <w:qFormat/>
    <w:pPr>
      <w:spacing w:beforeLines="50" w:afterLines="50"/>
      <w:ind w:leftChars="-85" w:left="-175" w:hangingChars="1" w:hanging="3"/>
      <w:outlineLvl w:val="1"/>
    </w:pPr>
    <w:rPr>
      <w:rFonts w:ascii="Arial" w:eastAsia="黑体" w:hAnsi="Arial" w:cs="Arial"/>
      <w:sz w:val="30"/>
      <w:szCs w:val="30"/>
    </w:rPr>
  </w:style>
  <w:style w:type="paragraph" w:customStyle="1" w:styleId="14Char">
    <w:name w:val="14 Char"/>
    <w:basedOn w:val="a"/>
    <w:qFormat/>
    <w:pPr>
      <w:widowControl/>
      <w:spacing w:after="160" w:line="240" w:lineRule="exact"/>
      <w:jc w:val="left"/>
    </w:pPr>
    <w:rPr>
      <w:rFonts w:ascii="Verdana" w:eastAsia="仿宋_GB2312" w:hAnsi="Verdana"/>
      <w:kern w:val="0"/>
      <w:sz w:val="30"/>
      <w:szCs w:val="30"/>
      <w:lang w:eastAsia="en-US"/>
    </w:rPr>
  </w:style>
  <w:style w:type="paragraph" w:customStyle="1" w:styleId="font0">
    <w:name w:val="font0"/>
    <w:basedOn w:val="a"/>
    <w:qFormat/>
    <w:pPr>
      <w:widowControl/>
      <w:spacing w:before="100" w:beforeAutospacing="1" w:after="100" w:afterAutospacing="1"/>
      <w:jc w:val="left"/>
    </w:pPr>
    <w:rPr>
      <w:rFonts w:ascii="宋体" w:hAnsi="宋体" w:hint="eastAsia"/>
      <w:kern w:val="0"/>
      <w:sz w:val="24"/>
    </w:rPr>
  </w:style>
  <w:style w:type="paragraph" w:customStyle="1" w:styleId="aff2">
    <w:name w:val="表格文字"/>
    <w:basedOn w:val="a"/>
    <w:qFormat/>
    <w:pPr>
      <w:spacing w:before="25" w:after="25"/>
      <w:jc w:val="left"/>
    </w:pPr>
    <w:rPr>
      <w:bCs/>
      <w:spacing w:val="10"/>
      <w:kern w:val="0"/>
      <w:sz w:val="24"/>
      <w:szCs w:val="20"/>
    </w:rPr>
  </w:style>
  <w:style w:type="paragraph" w:customStyle="1" w:styleId="CharCharCharCharCharCharChar">
    <w:name w:val="Char Char Char Char Char Char Char"/>
    <w:basedOn w:val="a"/>
    <w:qFormat/>
    <w:pPr>
      <w:tabs>
        <w:tab w:val="left" w:pos="567"/>
      </w:tabs>
      <w:ind w:left="567" w:hanging="567"/>
    </w:pPr>
    <w:rPr>
      <w:sz w:val="24"/>
    </w:rPr>
  </w:style>
  <w:style w:type="paragraph" w:customStyle="1" w:styleId="CharChar">
    <w:name w:val="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11">
    <w:name w:val="彩色列表 - 强调文字颜色 11"/>
    <w:basedOn w:val="a"/>
    <w:uiPriority w:val="34"/>
    <w:qFormat/>
    <w:pPr>
      <w:spacing w:line="480" w:lineRule="auto"/>
      <w:ind w:firstLine="420"/>
      <w:jc w:val="left"/>
    </w:pPr>
    <w:rPr>
      <w:rFonts w:ascii="Calibri" w:hAnsi="Calibri"/>
      <w:sz w:val="24"/>
      <w:lang w:eastAsia="zh-TW"/>
    </w:rPr>
  </w:style>
  <w:style w:type="paragraph" w:customStyle="1" w:styleId="xl43">
    <w:name w:val="xl43"/>
    <w:basedOn w:val="a"/>
    <w:qFormat/>
    <w:pPr>
      <w:widowControl/>
      <w:spacing w:before="100" w:beforeAutospacing="1" w:after="100" w:afterAutospacing="1"/>
      <w:jc w:val="center"/>
    </w:pPr>
    <w:rPr>
      <w:rFonts w:ascii="仿宋_GB2312" w:eastAsia="仿宋_GB2312" w:hAnsi="宋体" w:hint="eastAsia"/>
      <w:kern w:val="0"/>
      <w:sz w:val="24"/>
    </w:rPr>
  </w:style>
  <w:style w:type="paragraph" w:customStyle="1" w:styleId="table">
    <w:name w:val="table"/>
    <w:basedOn w:val="a"/>
    <w:qFormat/>
    <w:pPr>
      <w:widowControl/>
      <w:overflowPunct w:val="0"/>
      <w:autoSpaceDE w:val="0"/>
      <w:autoSpaceDN w:val="0"/>
      <w:adjustRightInd w:val="0"/>
      <w:spacing w:before="60" w:after="60"/>
      <w:jc w:val="center"/>
      <w:textAlignment w:val="baseline"/>
    </w:pPr>
    <w:rPr>
      <w:rFonts w:ascii="仿宋体" w:eastAsia="仿宋体"/>
      <w:kern w:val="0"/>
      <w:sz w:val="24"/>
      <w:szCs w:val="20"/>
    </w:rPr>
  </w:style>
  <w:style w:type="paragraph" w:customStyle="1" w:styleId="font10">
    <w:name w:val="font10"/>
    <w:basedOn w:val="a"/>
    <w:qFormat/>
    <w:pPr>
      <w:widowControl/>
      <w:spacing w:before="100" w:beforeAutospacing="1" w:after="100" w:afterAutospacing="1"/>
      <w:jc w:val="left"/>
    </w:pPr>
    <w:rPr>
      <w:kern w:val="0"/>
      <w:sz w:val="20"/>
      <w:szCs w:val="20"/>
    </w:rPr>
  </w:style>
  <w:style w:type="paragraph" w:customStyle="1" w:styleId="font6">
    <w:name w:val="font6"/>
    <w:basedOn w:val="a"/>
    <w:qFormat/>
    <w:pPr>
      <w:widowControl/>
      <w:spacing w:before="100" w:beforeAutospacing="1" w:after="100" w:afterAutospacing="1"/>
      <w:jc w:val="left"/>
    </w:pPr>
    <w:rPr>
      <w:rFonts w:ascii="宋体" w:hAnsi="宋体" w:hint="eastAsia"/>
      <w:kern w:val="0"/>
      <w:sz w:val="18"/>
      <w:szCs w:val="18"/>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kern w:val="0"/>
      <w:sz w:val="24"/>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aff3">
    <w:name w:val="表头"/>
    <w:basedOn w:val="a4"/>
    <w:qFormat/>
    <w:pPr>
      <w:keepNext/>
      <w:keepLines/>
      <w:widowControl/>
      <w:spacing w:before="120" w:after="120" w:line="300" w:lineRule="auto"/>
      <w:jc w:val="center"/>
      <w:textAlignment w:val="baseline"/>
    </w:pPr>
    <w:rPr>
      <w:rFonts w:cs="Times New Roman"/>
      <w:kern w:val="0"/>
      <w:sz w:val="21"/>
    </w:rPr>
  </w:style>
  <w:style w:type="paragraph" w:customStyle="1" w:styleId="Char9">
    <w:name w:val="Char"/>
    <w:basedOn w:val="a"/>
    <w:qFormat/>
    <w:pPr>
      <w:widowControl/>
      <w:spacing w:after="160" w:line="240" w:lineRule="exact"/>
      <w:jc w:val="center"/>
    </w:pPr>
    <w:rPr>
      <w:rFonts w:ascii="黑体" w:eastAsia="黑体" w:hAnsi="Verdana"/>
      <w:kern w:val="0"/>
      <w:sz w:val="32"/>
      <w:szCs w:val="32"/>
      <w:lang w:eastAsia="en-US"/>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51">
    <w:name w:val="题注5"/>
    <w:basedOn w:val="a"/>
    <w:next w:val="a4"/>
    <w:qFormat/>
    <w:pPr>
      <w:widowControl/>
    </w:pPr>
    <w:rPr>
      <w:sz w:val="24"/>
    </w:rPr>
  </w:style>
  <w:style w:type="paragraph" w:customStyle="1" w:styleId="Char1CharCharChar1CharCharCharCharCharCharCharCharChar">
    <w:name w:val="Char1 Char Char Char1 Char Char Char Char Char Char Char Char Char"/>
    <w:basedOn w:val="a"/>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29">
    <w:name w:val="xl29"/>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32"/>
      <w:szCs w:val="32"/>
    </w:rPr>
  </w:style>
  <w:style w:type="paragraph" w:customStyle="1" w:styleId="Style2">
    <w:name w:val="_Style 2"/>
    <w:basedOn w:val="a"/>
    <w:qFormat/>
    <w:pPr>
      <w:ind w:firstLineChars="200" w:firstLine="420"/>
    </w:pPr>
  </w:style>
  <w:style w:type="paragraph" w:customStyle="1" w:styleId="aff4">
    <w:name w:val="图"/>
    <w:basedOn w:val="a"/>
    <w:qFormat/>
    <w:pPr>
      <w:keepNext/>
      <w:adjustRightInd w:val="0"/>
      <w:spacing w:before="60" w:after="60" w:line="300" w:lineRule="auto"/>
      <w:jc w:val="center"/>
      <w:textAlignment w:val="center"/>
    </w:pPr>
    <w:rPr>
      <w:spacing w:val="20"/>
      <w:kern w:val="0"/>
      <w:sz w:val="24"/>
      <w:szCs w:val="20"/>
    </w:rPr>
  </w:style>
  <w:style w:type="paragraph" w:customStyle="1" w:styleId="tabletext">
    <w:name w:val="tabletext"/>
    <w:basedOn w:val="a"/>
    <w:qFormat/>
    <w:pPr>
      <w:widowControl/>
      <w:spacing w:before="100" w:beforeAutospacing="1" w:after="100" w:afterAutospacing="1"/>
      <w:jc w:val="left"/>
    </w:pPr>
    <w:rPr>
      <w:rFonts w:ascii="宋体" w:hAnsi="宋体"/>
      <w:kern w:val="0"/>
      <w:sz w:val="24"/>
    </w:rPr>
  </w:style>
  <w:style w:type="paragraph" w:customStyle="1" w:styleId="Char30">
    <w:name w:val="Char3"/>
    <w:basedOn w:val="a"/>
    <w:qFormat/>
    <w:pPr>
      <w:widowControl/>
      <w:spacing w:after="160" w:line="240" w:lineRule="exact"/>
      <w:jc w:val="left"/>
    </w:pPr>
    <w:rPr>
      <w:rFonts w:ascii="Verdana" w:hAnsi="Verdana"/>
      <w:kern w:val="0"/>
      <w:szCs w:val="20"/>
      <w:lang w:eastAsia="en-US"/>
    </w:rPr>
  </w:style>
  <w:style w:type="paragraph" w:customStyle="1" w:styleId="14">
    <w:name w:val="题注1"/>
    <w:basedOn w:val="a"/>
    <w:next w:val="a4"/>
    <w:qFormat/>
    <w:rPr>
      <w:rFonts w:ascii="Arial" w:hAnsi="Arial"/>
    </w:rPr>
  </w:style>
  <w:style w:type="paragraph" w:customStyle="1" w:styleId="CharCharChar">
    <w:name w:val="Char Char Char"/>
    <w:basedOn w:val="a"/>
    <w:qFormat/>
    <w:pPr>
      <w:adjustRightInd w:val="0"/>
      <w:spacing w:line="360" w:lineRule="auto"/>
    </w:pPr>
    <w:rPr>
      <w:kern w:val="0"/>
      <w:sz w:val="24"/>
      <w:szCs w:val="20"/>
    </w:rPr>
  </w:style>
  <w:style w:type="paragraph" w:customStyle="1" w:styleId="110">
    <w:name w:val="正文11"/>
    <w:basedOn w:val="a"/>
    <w:qFormat/>
    <w:pPr>
      <w:spacing w:after="120" w:line="360" w:lineRule="auto"/>
    </w:pPr>
    <w:rPr>
      <w:rFonts w:ascii="Arial" w:hAnsi="Arial"/>
      <w:sz w:val="24"/>
      <w:szCs w:val="20"/>
    </w:rPr>
  </w:style>
  <w:style w:type="paragraph" w:customStyle="1" w:styleId="aff5">
    <w:name w:val="表格"/>
    <w:basedOn w:val="a"/>
    <w:qFormat/>
    <w:pPr>
      <w:spacing w:line="400" w:lineRule="atLeast"/>
    </w:pPr>
    <w:rPr>
      <w:b/>
      <w:bCs/>
      <w:color w:val="000000"/>
      <w:sz w:val="24"/>
    </w:rPr>
  </w:style>
  <w:style w:type="paragraph" w:customStyle="1" w:styleId="p0">
    <w:name w:val="p0"/>
    <w:basedOn w:val="a"/>
    <w:qFormat/>
    <w:pPr>
      <w:widowControl/>
    </w:pPr>
    <w:rPr>
      <w:kern w:val="0"/>
      <w:szCs w:val="21"/>
    </w:rPr>
  </w:style>
  <w:style w:type="paragraph" w:customStyle="1" w:styleId="aff6">
    <w:name w:val="ÆÕÍ¨"/>
    <w:basedOn w:val="a"/>
    <w:qFormat/>
    <w:pPr>
      <w:widowControl/>
      <w:tabs>
        <w:tab w:val="left" w:pos="1276"/>
      </w:tabs>
      <w:overflowPunct w:val="0"/>
      <w:autoSpaceDE w:val="0"/>
      <w:autoSpaceDN w:val="0"/>
      <w:adjustRightInd w:val="0"/>
      <w:ind w:left="851"/>
      <w:jc w:val="left"/>
      <w:textAlignment w:val="baseline"/>
    </w:pPr>
    <w:rPr>
      <w:rFonts w:ascii="Arial" w:hAnsi="Arial"/>
      <w:b/>
      <w:kern w:val="16"/>
      <w:sz w:val="20"/>
      <w:szCs w:val="20"/>
      <w:lang w:val="fr-FR"/>
    </w:rPr>
  </w:style>
  <w:style w:type="paragraph" w:customStyle="1" w:styleId="025">
    <w:name w:val="样式 左侧:  0 厘米 悬挂缩进: 2.5 字符"/>
    <w:basedOn w:val="a"/>
    <w:qFormat/>
    <w:pPr>
      <w:ind w:left="525" w:hangingChars="250" w:hanging="525"/>
    </w:pPr>
    <w:rPr>
      <w:szCs w:val="20"/>
    </w:rPr>
  </w:style>
  <w:style w:type="paragraph" w:customStyle="1" w:styleId="aff7">
    <w:name w:val="保留正文"/>
    <w:basedOn w:val="a9"/>
    <w:qFormat/>
    <w:pPr>
      <w:keepNext/>
      <w:tabs>
        <w:tab w:val="clear" w:pos="562"/>
        <w:tab w:val="clear" w:pos="3372"/>
        <w:tab w:val="clear" w:pos="3653"/>
      </w:tabs>
      <w:spacing w:after="160"/>
    </w:pPr>
    <w:rPr>
      <w:sz w:val="21"/>
    </w:rPr>
  </w:style>
  <w:style w:type="paragraph" w:customStyle="1" w:styleId="aff8">
    <w:name w:val="样式"/>
    <w:basedOn w:val="a"/>
    <w:next w:val="aa"/>
    <w:qFormat/>
    <w:pPr>
      <w:jc w:val="center"/>
    </w:pPr>
    <w:rPr>
      <w:rFonts w:ascii="宋体" w:hAnsi="宋体"/>
      <w:color w:val="FF0000"/>
      <w:sz w:val="24"/>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kern w:val="0"/>
      <w:sz w:val="32"/>
      <w:szCs w:val="32"/>
    </w:rPr>
  </w:style>
  <w:style w:type="paragraph" w:customStyle="1" w:styleId="xl30">
    <w:name w:val="xl30"/>
    <w:basedOn w:val="a"/>
    <w:qFormat/>
    <w:pPr>
      <w:widowControl/>
      <w:pBdr>
        <w:top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32"/>
      <w:szCs w:val="32"/>
    </w:rPr>
  </w:style>
  <w:style w:type="paragraph" w:customStyle="1" w:styleId="24">
    <w:name w:val="需求书2"/>
    <w:basedOn w:val="a"/>
    <w:qFormat/>
    <w:pPr>
      <w:tabs>
        <w:tab w:val="left" w:pos="630"/>
      </w:tabs>
      <w:spacing w:line="360" w:lineRule="auto"/>
    </w:pPr>
    <w:rPr>
      <w:rFonts w:ascii="宋体"/>
      <w:b/>
      <w:sz w:val="24"/>
    </w:rPr>
  </w:style>
  <w:style w:type="paragraph" w:customStyle="1" w:styleId="25">
    <w:name w:val="正文缩进2"/>
    <w:basedOn w:val="a"/>
    <w:qFormat/>
    <w:pPr>
      <w:adjustRightInd w:val="0"/>
      <w:spacing w:line="440" w:lineRule="exact"/>
      <w:ind w:firstLineChars="200" w:firstLine="200"/>
    </w:pPr>
    <w:rPr>
      <w:rFonts w:eastAsia="仿宋_GB2312"/>
      <w:sz w:val="28"/>
      <w:szCs w:val="28"/>
    </w:rPr>
  </w:style>
  <w:style w:type="paragraph" w:customStyle="1" w:styleId="xl27">
    <w:name w:val="xl27"/>
    <w:basedOn w:val="a"/>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font9">
    <w:name w:val="font9"/>
    <w:basedOn w:val="a"/>
    <w:qFormat/>
    <w:pPr>
      <w:widowControl/>
      <w:spacing w:before="100" w:beforeAutospacing="1" w:after="100" w:afterAutospacing="1"/>
      <w:jc w:val="left"/>
    </w:pPr>
    <w:rPr>
      <w:kern w:val="0"/>
      <w:sz w:val="24"/>
    </w:rPr>
  </w:style>
  <w:style w:type="paragraph" w:customStyle="1" w:styleId="CharChar1Char">
    <w:name w:val="Char Char1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8">
    <w:name w:val="xl28"/>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32"/>
      <w:szCs w:val="32"/>
    </w:rPr>
  </w:style>
  <w:style w:type="paragraph" w:customStyle="1" w:styleId="ParaCharCharCharChar">
    <w:name w:val="默认段落字体 Para Char Char Char Char"/>
    <w:basedOn w:val="a"/>
    <w:qFormat/>
    <w:rPr>
      <w:sz w:val="24"/>
    </w:rPr>
  </w:style>
  <w:style w:type="paragraph" w:customStyle="1" w:styleId="15">
    <w:name w:val="列出段落1"/>
    <w:basedOn w:val="a"/>
    <w:uiPriority w:val="34"/>
    <w:qFormat/>
    <w:pPr>
      <w:ind w:firstLineChars="200" w:firstLine="420"/>
    </w:pPr>
  </w:style>
  <w:style w:type="paragraph" w:customStyle="1" w:styleId="16">
    <w:name w:val="1"/>
    <w:basedOn w:val="a"/>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25">
    <w:name w:val="xl25"/>
    <w:basedOn w:val="a"/>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xl44">
    <w:name w:val="xl4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32">
    <w:name w:val="xl32"/>
    <w:basedOn w:val="a"/>
    <w:qFormat/>
    <w:pPr>
      <w:widowControl/>
      <w:spacing w:before="100" w:beforeAutospacing="1" w:after="100" w:afterAutospacing="1"/>
      <w:jc w:val="center"/>
      <w:textAlignment w:val="center"/>
    </w:pPr>
    <w:rPr>
      <w:rFonts w:ascii="隶书" w:eastAsia="隶书" w:hAnsi="宋体" w:hint="eastAsia"/>
      <w:kern w:val="0"/>
      <w:sz w:val="72"/>
      <w:szCs w:val="72"/>
    </w:rPr>
  </w:style>
  <w:style w:type="paragraph" w:customStyle="1" w:styleId="ListParagraph5b7595f9-6e5d-4b85-a90f-207b5fdaa7d7">
    <w:name w:val="List Paragraph_5b7595f9-6e5d-4b85-a90f-207b5fdaa7d7"/>
    <w:basedOn w:val="a"/>
    <w:uiPriority w:val="34"/>
    <w:qFormat/>
    <w:pPr>
      <w:ind w:firstLineChars="200" w:firstLine="420"/>
    </w:pPr>
  </w:style>
  <w:style w:type="paragraph" w:customStyle="1" w:styleId="aff9">
    <w:name w:val="正文（不缩进）"/>
    <w:basedOn w:val="a"/>
    <w:qFormat/>
    <w:pPr>
      <w:tabs>
        <w:tab w:val="left" w:pos="420"/>
      </w:tabs>
      <w:spacing w:line="360" w:lineRule="auto"/>
    </w:pPr>
    <w:rPr>
      <w:sz w:val="24"/>
      <w:szCs w:val="20"/>
    </w:rPr>
  </w:style>
  <w:style w:type="paragraph" w:customStyle="1" w:styleId="26">
    <w:name w:val="正文缩进2格"/>
    <w:basedOn w:val="a"/>
    <w:qFormat/>
    <w:pPr>
      <w:spacing w:line="600" w:lineRule="exact"/>
      <w:ind w:firstLineChars="206" w:firstLine="639"/>
    </w:pPr>
    <w:rPr>
      <w:rFonts w:ascii="仿宋_GB2312" w:eastAsia="仿宋_GB2312" w:hAnsi="宋体"/>
      <w:sz w:val="31"/>
      <w:szCs w:val="28"/>
    </w:rPr>
  </w:style>
  <w:style w:type="paragraph" w:customStyle="1" w:styleId="font7">
    <w:name w:val="font7"/>
    <w:basedOn w:val="a"/>
    <w:qFormat/>
    <w:pPr>
      <w:widowControl/>
      <w:spacing w:before="100" w:beforeAutospacing="1" w:after="100" w:afterAutospacing="1"/>
      <w:jc w:val="left"/>
    </w:pPr>
    <w:rPr>
      <w:rFonts w:ascii="仿宋_GB2312" w:eastAsia="仿宋_GB2312" w:hAnsi="宋体" w:hint="eastAsia"/>
      <w:kern w:val="0"/>
      <w:sz w:val="32"/>
      <w:szCs w:val="32"/>
    </w:rPr>
  </w:style>
  <w:style w:type="paragraph" w:customStyle="1" w:styleId="NoSpacingdb3d0d2b-eb6d-45dd-8fac-97dc344c8316">
    <w:name w:val="No Spacing_db3d0d2b-eb6d-45dd-8fac-97dc344c8316"/>
    <w:uiPriority w:val="1"/>
    <w:qFormat/>
    <w:pPr>
      <w:adjustRightInd w:val="0"/>
      <w:snapToGrid w:val="0"/>
    </w:pPr>
    <w:rPr>
      <w:rFonts w:ascii="Tahoma" w:eastAsia="微软雅黑" w:hAnsi="Tahoma"/>
      <w:sz w:val="22"/>
      <w:szCs w:val="22"/>
    </w:rPr>
  </w:style>
  <w:style w:type="paragraph" w:customStyle="1" w:styleId="font8">
    <w:name w:val="font8"/>
    <w:basedOn w:val="a"/>
    <w:qFormat/>
    <w:pPr>
      <w:widowControl/>
      <w:spacing w:before="100" w:beforeAutospacing="1" w:after="100" w:afterAutospacing="1"/>
      <w:jc w:val="left"/>
    </w:pPr>
    <w:rPr>
      <w:rFonts w:ascii="仿宋_GB2312" w:eastAsia="仿宋_GB2312" w:hAnsi="宋体" w:hint="eastAsia"/>
      <w:kern w:val="0"/>
      <w:sz w:val="24"/>
    </w:rPr>
  </w:style>
  <w:style w:type="paragraph" w:customStyle="1" w:styleId="font11">
    <w:name w:val="font11"/>
    <w:basedOn w:val="a"/>
    <w:qFormat/>
    <w:pPr>
      <w:widowControl/>
      <w:spacing w:before="100" w:beforeAutospacing="1" w:after="100" w:afterAutospacing="1"/>
      <w:jc w:val="left"/>
    </w:pPr>
    <w:rPr>
      <w:rFonts w:ascii="宋体" w:hAnsi="宋体" w:hint="eastAsia"/>
      <w:kern w:val="0"/>
      <w:sz w:val="20"/>
      <w:szCs w:val="20"/>
    </w:rPr>
  </w:style>
  <w:style w:type="paragraph" w:customStyle="1" w:styleId="CharCharCharCharCharCharCharChar1CharCharCharChar">
    <w:name w:val="Char Char Char Char Char Char Char Char1 Char Char Char Char"/>
    <w:basedOn w:val="a"/>
    <w:qFormat/>
    <w:pPr>
      <w:widowControl/>
      <w:spacing w:after="160" w:line="240" w:lineRule="exact"/>
      <w:jc w:val="left"/>
    </w:pPr>
    <w:rPr>
      <w:rFonts w:ascii="Verdana" w:hAnsi="Verdana"/>
      <w:kern w:val="0"/>
      <w:sz w:val="20"/>
      <w:szCs w:val="20"/>
      <w:lang w:eastAsia="en-US"/>
    </w:rPr>
  </w:style>
  <w:style w:type="paragraph" w:customStyle="1" w:styleId="xl46">
    <w:name w:val="xl46"/>
    <w:basedOn w:val="a"/>
    <w:qFormat/>
    <w:pPr>
      <w:widowControl/>
      <w:pBdr>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 w:val="20"/>
      <w:szCs w:val="20"/>
    </w:rPr>
  </w:style>
  <w:style w:type="paragraph" w:customStyle="1" w:styleId="27">
    <w:name w:val="列出段落2"/>
    <w:next w:val="a"/>
    <w:qFormat/>
    <w:pPr>
      <w:widowControl w:val="0"/>
      <w:ind w:firstLineChars="200" w:firstLine="200"/>
      <w:jc w:val="both"/>
    </w:pPr>
    <w:rPr>
      <w:kern w:val="2"/>
      <w:sz w:val="21"/>
    </w:rPr>
  </w:style>
  <w:style w:type="paragraph" w:customStyle="1" w:styleId="affa">
    <w:name w:val="È±Ê¡ÎÄ±¾"/>
    <w:basedOn w:val="a"/>
    <w:qFormat/>
    <w:pPr>
      <w:widowControl/>
      <w:overflowPunct w:val="0"/>
      <w:autoSpaceDE w:val="0"/>
      <w:autoSpaceDN w:val="0"/>
      <w:adjustRightInd w:val="0"/>
      <w:jc w:val="left"/>
      <w:textAlignment w:val="baseline"/>
    </w:pPr>
    <w:rPr>
      <w:kern w:val="0"/>
      <w:sz w:val="24"/>
      <w:szCs w:val="20"/>
    </w:rPr>
  </w:style>
  <w:style w:type="paragraph" w:customStyle="1" w:styleId="affb">
    <w:name w:val="块引用"/>
    <w:basedOn w:val="a"/>
    <w:qFormat/>
    <w:pPr>
      <w:keepLines/>
      <w:ind w:left="360" w:right="360"/>
      <w:jc w:val="center"/>
    </w:pPr>
    <w:rPr>
      <w:i/>
    </w:rPr>
  </w:style>
  <w:style w:type="paragraph" w:customStyle="1" w:styleId="ParaCharCharCharCharCharCharCharCharCharChar">
    <w:name w:val="默认段落字体 Para Char Char Char Char Char Char Char Char Char Char"/>
    <w:basedOn w:val="a"/>
    <w:qFormat/>
    <w:rPr>
      <w:rFonts w:ascii="Tahoma" w:hAnsi="Tahoma"/>
      <w:sz w:val="24"/>
      <w:szCs w:val="20"/>
    </w:rPr>
  </w:style>
  <w:style w:type="paragraph" w:customStyle="1" w:styleId="Char20">
    <w:name w:val="Char2"/>
    <w:basedOn w:val="a"/>
    <w:qFormat/>
    <w:pPr>
      <w:widowControl/>
      <w:spacing w:after="160" w:line="240" w:lineRule="exact"/>
      <w:jc w:val="left"/>
    </w:pPr>
    <w:rPr>
      <w:rFonts w:ascii="Verdana" w:eastAsia="MS Mincho" w:hAnsi="Verdana" w:cs="Verdana"/>
      <w:kern w:val="0"/>
      <w:sz w:val="20"/>
      <w:szCs w:val="20"/>
      <w:lang w:eastAsia="en-US" w:bidi="kn-IN"/>
    </w:rPr>
  </w:style>
  <w:style w:type="paragraph" w:customStyle="1" w:styleId="xl39">
    <w:name w:val="xl39"/>
    <w:basedOn w:val="a"/>
    <w:qFormat/>
    <w:pPr>
      <w:widowControl/>
      <w:spacing w:before="100" w:beforeAutospacing="1" w:after="100" w:afterAutospacing="1"/>
      <w:jc w:val="center"/>
    </w:pPr>
    <w:rPr>
      <w:rFonts w:ascii="宋体" w:hAnsi="宋体"/>
      <w:kern w:val="0"/>
      <w:sz w:val="24"/>
    </w:rPr>
  </w:style>
  <w:style w:type="paragraph" w:customStyle="1" w:styleId="17">
    <w:name w:val="样式1"/>
    <w:basedOn w:val="2"/>
    <w:qFormat/>
    <w:pPr>
      <w:tabs>
        <w:tab w:val="left" w:pos="1134"/>
      </w:tabs>
      <w:ind w:left="1134" w:hanging="567"/>
      <w:jc w:val="left"/>
    </w:pPr>
    <w:rPr>
      <w:color w:val="000000"/>
    </w:rPr>
  </w:style>
  <w:style w:type="paragraph" w:customStyle="1" w:styleId="Level2Bullet">
    <w:name w:val="Level2Bullet"/>
    <w:basedOn w:val="a"/>
    <w:qFormat/>
    <w:pPr>
      <w:widowControl/>
      <w:tabs>
        <w:tab w:val="left" w:pos="3969"/>
        <w:tab w:val="left" w:pos="5954"/>
        <w:tab w:val="left" w:pos="7938"/>
      </w:tabs>
      <w:ind w:left="2268" w:hanging="283"/>
      <w:jc w:val="left"/>
    </w:pPr>
    <w:rPr>
      <w:rFonts w:ascii="Helv" w:hAnsi="Helv"/>
      <w:kern w:val="0"/>
      <w:sz w:val="20"/>
      <w:szCs w:val="20"/>
      <w:lang w:val="en-GB"/>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character" w:customStyle="1" w:styleId="font41">
    <w:name w:val="font41"/>
    <w:basedOn w:val="a1"/>
    <w:qFormat/>
    <w:rPr>
      <w:rFonts w:ascii="微软雅黑" w:eastAsia="微软雅黑" w:hAnsi="微软雅黑" w:cs="微软雅黑" w:hint="eastAsia"/>
      <w:color w:val="000000"/>
      <w:sz w:val="40"/>
      <w:szCs w:val="40"/>
      <w:u w:val="none"/>
    </w:rPr>
  </w:style>
  <w:style w:type="character" w:customStyle="1" w:styleId="font31">
    <w:name w:val="font31"/>
    <w:basedOn w:val="a1"/>
    <w:qFormat/>
    <w:rPr>
      <w:rFonts w:ascii="微软雅黑" w:eastAsia="微软雅黑" w:hAnsi="微软雅黑" w:cs="微软雅黑" w:hint="eastAsia"/>
      <w:color w:val="000000"/>
      <w:sz w:val="32"/>
      <w:szCs w:val="32"/>
      <w:u w:val="none"/>
    </w:rPr>
  </w:style>
  <w:style w:type="character" w:customStyle="1" w:styleId="fontstyle01">
    <w:name w:val="fontstyle01"/>
    <w:basedOn w:val="a1"/>
    <w:qFormat/>
    <w:rPr>
      <w:rFonts w:ascii="FZFSK--GBK1-0" w:eastAsia="FZFSK--GBK1-0" w:hAnsi="FZFSK--GBK1-0" w:cs="FZFSK--GBK1-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E09523-3FB3-48A6-B962-F96DAEC4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954</Words>
  <Characters>5438</Characters>
  <Application>Microsoft Office Word</Application>
  <DocSecurity>0</DocSecurity>
  <Lines>45</Lines>
  <Paragraphs>12</Paragraphs>
  <ScaleCrop>false</ScaleCrop>
  <Company>Hewlett-Packard Company</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询价文件</dc:title>
  <dc:creator>远东招标</dc:creator>
  <cp:lastModifiedBy>云采链</cp:lastModifiedBy>
  <cp:revision>2</cp:revision>
  <cp:lastPrinted>2021-12-13T02:43:00Z</cp:lastPrinted>
  <dcterms:created xsi:type="dcterms:W3CDTF">2024-03-19T07:44:00Z</dcterms:created>
  <dcterms:modified xsi:type="dcterms:W3CDTF">2024-03-19T07:44:00Z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9D7BBBD649394755891EB03DE98CF2DA</vt:lpwstr>
  </property>
</Properties>
</file>